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spacing w:val="-2"/>
          <w:sz w:val="22"/>
          <w:szCs w:val="22"/>
          <w:lang w:val="ru-RU"/>
        </w:rPr>
      </w:pPr>
    </w:p>
    <w:p>
      <w:pPr>
        <w:pStyle w:val="44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  <w:bookmarkStart w:id="0" w:name="_Hlk82441207"/>
    </w:p>
    <w:p>
      <w:pPr>
        <w:pStyle w:val="44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>
      <w:pPr>
        <w:pStyle w:val="44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>
      <w:pPr>
        <w:pStyle w:val="44"/>
        <w:tabs>
          <w:tab w:val="left" w:pos="0"/>
        </w:tabs>
        <w:spacing w:line="276" w:lineRule="auto"/>
        <w:jc w:val="center"/>
        <w:rPr>
          <w:b/>
          <w:bCs/>
          <w:color w:val="000000"/>
          <w:sz w:val="40"/>
          <w:szCs w:val="40"/>
          <w:shd w:val="clear" w:color="auto" w:fill="FFFFFF"/>
          <w:lang w:val="ru-RU"/>
        </w:rPr>
      </w:pPr>
    </w:p>
    <w:p>
      <w:pPr>
        <w:pStyle w:val="44"/>
        <w:tabs>
          <w:tab w:val="left" w:pos="0"/>
        </w:tabs>
        <w:spacing w:line="276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ОсОО «Бек-Нур ЛТД»</w:t>
      </w:r>
    </w:p>
    <w:p>
      <w:pPr>
        <w:pStyle w:val="44"/>
        <w:tabs>
          <w:tab w:val="left" w:pos="0"/>
        </w:tabs>
        <w:spacing w:line="276" w:lineRule="auto"/>
        <w:jc w:val="center"/>
        <w:rPr>
          <w:sz w:val="40"/>
          <w:szCs w:val="40"/>
          <w:lang w:val="ru-RU"/>
        </w:rPr>
      </w:pPr>
    </w:p>
    <w:p>
      <w:pPr>
        <w:pStyle w:val="44"/>
        <w:tabs>
          <w:tab w:val="left" w:pos="0"/>
        </w:tabs>
        <w:spacing w:line="276" w:lineRule="auto"/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Запрос на ценовое предложение</w:t>
      </w:r>
    </w:p>
    <w:p>
      <w:pPr>
        <w:spacing w:line="276" w:lineRule="auto"/>
        <w:ind w:left="-567"/>
        <w:jc w:val="center"/>
        <w:rPr>
          <w:b/>
          <w:sz w:val="40"/>
          <w:lang w:val="ru-RU"/>
        </w:rPr>
      </w:pPr>
    </w:p>
    <w:p>
      <w:pPr>
        <w:spacing w:line="276" w:lineRule="auto"/>
        <w:jc w:val="center"/>
        <w:rPr>
          <w:sz w:val="40"/>
          <w:lang w:val="ru-RU"/>
        </w:rPr>
      </w:pPr>
      <w:r>
        <w:rPr>
          <w:sz w:val="40"/>
          <w:lang w:val="ru-RU"/>
        </w:rPr>
        <w:t>для</w:t>
      </w:r>
    </w:p>
    <w:p>
      <w:pPr>
        <w:spacing w:line="276" w:lineRule="auto"/>
        <w:ind w:left="-567"/>
        <w:jc w:val="center"/>
        <w:rPr>
          <w:lang w:val="ru-RU"/>
        </w:rPr>
      </w:pPr>
    </w:p>
    <w:p>
      <w:pPr>
        <w:tabs>
          <w:tab w:val="left" w:pos="0"/>
        </w:tabs>
        <w:spacing w:line="276" w:lineRule="auto"/>
        <w:jc w:val="center"/>
        <w:rPr>
          <w:b/>
          <w:bCs/>
          <w:iCs/>
          <w:sz w:val="52"/>
          <w:szCs w:val="52"/>
          <w:lang w:val="ru-RU"/>
        </w:rPr>
      </w:pPr>
      <w:r>
        <w:rPr>
          <w:b/>
          <w:bCs/>
          <w:iCs/>
          <w:sz w:val="52"/>
          <w:szCs w:val="52"/>
          <w:lang w:val="ru-RU"/>
        </w:rPr>
        <w:t>Поставки Юрточных домов, солнечной панели, ноутбука и контейнера.</w:t>
      </w:r>
    </w:p>
    <w:p>
      <w:pPr>
        <w:tabs>
          <w:tab w:val="left" w:pos="0"/>
        </w:tabs>
        <w:spacing w:line="276" w:lineRule="auto"/>
        <w:jc w:val="center"/>
        <w:rPr>
          <w:b/>
          <w:sz w:val="40"/>
          <w:lang w:val="ru-RU"/>
        </w:rPr>
      </w:pPr>
    </w:p>
    <w:p>
      <w:pPr>
        <w:tabs>
          <w:tab w:val="left" w:pos="0"/>
        </w:tabs>
        <w:spacing w:line="276" w:lineRule="auto"/>
        <w:jc w:val="center"/>
        <w:rPr>
          <w:b/>
          <w:sz w:val="40"/>
          <w:lang w:val="ru-RU"/>
        </w:rPr>
      </w:pPr>
    </w:p>
    <w:p>
      <w:pPr>
        <w:tabs>
          <w:tab w:val="left" w:pos="0"/>
        </w:tabs>
        <w:spacing w:line="276" w:lineRule="auto"/>
        <w:jc w:val="center"/>
        <w:rPr>
          <w:b/>
          <w:sz w:val="20"/>
          <w:lang w:val="ru-RU"/>
        </w:rPr>
      </w:pPr>
    </w:p>
    <w:p>
      <w:pPr>
        <w:tabs>
          <w:tab w:val="left" w:pos="0"/>
        </w:tabs>
        <w:spacing w:line="276" w:lineRule="auto"/>
        <w:jc w:val="center"/>
        <w:rPr>
          <w:b/>
          <w:sz w:val="20"/>
          <w:lang w:val="ru-RU"/>
        </w:rPr>
      </w:pPr>
    </w:p>
    <w:p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>
      <w:pPr>
        <w:tabs>
          <w:tab w:val="left" w:pos="0"/>
        </w:tabs>
        <w:spacing w:line="276" w:lineRule="auto"/>
        <w:jc w:val="center"/>
        <w:rPr>
          <w:b/>
          <w:lang w:val="ru-RU"/>
        </w:rPr>
      </w:pPr>
    </w:p>
    <w:p>
      <w:pPr>
        <w:tabs>
          <w:tab w:val="left" w:pos="0"/>
        </w:tabs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Дата выпуска: </w:t>
      </w:r>
      <w:r>
        <w:rPr>
          <w:rFonts w:hint="default"/>
          <w:b/>
          <w:lang w:val="ky-KG"/>
        </w:rPr>
        <w:t>22</w:t>
      </w:r>
      <w:r>
        <w:rPr>
          <w:b/>
          <w:lang w:val="ru-RU"/>
        </w:rPr>
        <w:t xml:space="preserve"> апрел</w:t>
      </w:r>
      <w:r>
        <w:rPr>
          <w:b/>
          <w:lang w:val="ky-KG"/>
        </w:rPr>
        <w:t>я</w:t>
      </w:r>
      <w:r>
        <w:rPr>
          <w:b/>
          <w:lang w:val="ru-RU"/>
        </w:rPr>
        <w:t xml:space="preserve"> 2024г.</w:t>
      </w:r>
    </w:p>
    <w:bookmarkEnd w:id="0"/>
    <w:p>
      <w:pPr>
        <w:spacing w:line="276" w:lineRule="auto"/>
        <w:jc w:val="center"/>
        <w:rPr>
          <w:b/>
          <w:lang w:val="ru-RU"/>
        </w:rPr>
        <w:sectPr>
          <w:headerReference r:id="rId3" w:type="default"/>
          <w:pgSz w:w="11900" w:h="16820"/>
          <w:pgMar w:top="2347" w:right="964" w:bottom="1440" w:left="1015" w:header="709" w:footer="709" w:gutter="0"/>
          <w:pgNumType w:start="2"/>
          <w:cols w:space="708" w:num="1"/>
          <w:docGrid w:linePitch="360" w:charSpace="0"/>
        </w:sectPr>
      </w:pPr>
    </w:p>
    <w:p>
      <w:pPr>
        <w:spacing w:before="120" w:line="276" w:lineRule="auto"/>
        <w:jc w:val="center"/>
        <w:rPr>
          <w:b/>
          <w:sz w:val="32"/>
          <w:szCs w:val="32"/>
          <w:lang w:val="ru-RU"/>
        </w:rPr>
      </w:pPr>
      <w:bookmarkStart w:id="1" w:name="_Hlk82441383"/>
      <w:r>
        <w:rPr>
          <w:b/>
          <w:sz w:val="32"/>
          <w:szCs w:val="32"/>
          <w:lang w:val="ru-RU"/>
        </w:rPr>
        <w:t>ЗАПРОС НА ЦЕНОВОЕ ПРЕДЛОЖЕНИЕ</w:t>
      </w:r>
    </w:p>
    <w:p>
      <w:pPr>
        <w:ind w:left="2160" w:hanging="2160"/>
        <w:contextualSpacing/>
        <w:jc w:val="both"/>
        <w:rPr>
          <w:lang w:val="ru-RU"/>
        </w:rPr>
      </w:pPr>
      <w:r>
        <w:rPr>
          <w:lang w:val="ru-RU"/>
        </w:rPr>
        <w:t>Наименование проекта Проект Регионального экономического развития (ПРЭР)</w:t>
      </w:r>
    </w:p>
    <w:p>
      <w:pPr>
        <w:ind w:left="2160" w:hanging="2160"/>
        <w:contextualSpacing/>
        <w:jc w:val="both"/>
        <w:rPr>
          <w:b/>
          <w:sz w:val="32"/>
          <w:szCs w:val="32"/>
          <w:lang w:val="ru-RU"/>
        </w:rPr>
      </w:pPr>
      <w:r>
        <w:rPr>
          <w:lang w:val="ru-RU"/>
        </w:rPr>
        <w:t xml:space="preserve"> </w:t>
      </w:r>
    </w:p>
    <w:p>
      <w:pPr>
        <w:ind w:left="2160" w:hanging="2160"/>
        <w:contextualSpacing/>
        <w:rPr>
          <w:b/>
          <w:lang w:val="ru-RU"/>
        </w:rPr>
      </w:pPr>
      <w:r>
        <w:rPr>
          <w:b/>
          <w:lang w:val="ru-RU"/>
        </w:rPr>
        <w:t>Дата: «</w:t>
      </w:r>
      <w:r>
        <w:rPr>
          <w:rFonts w:hint="default"/>
          <w:b/>
          <w:lang w:val="ky-KG"/>
        </w:rPr>
        <w:t>22</w:t>
      </w:r>
      <w:r>
        <w:rPr>
          <w:b/>
          <w:lang w:val="ru-RU"/>
        </w:rPr>
        <w:t xml:space="preserve">» </w:t>
      </w:r>
      <w:r>
        <w:rPr>
          <w:b/>
          <w:lang w:val="ky-KG"/>
        </w:rPr>
        <w:t>а</w:t>
      </w:r>
      <w:r>
        <w:rPr>
          <w:b/>
          <w:lang w:val="ru-RU"/>
        </w:rPr>
        <w:t>прел</w:t>
      </w:r>
      <w:r>
        <w:rPr>
          <w:b/>
          <w:lang w:val="ky-KG"/>
        </w:rPr>
        <w:t>я</w:t>
      </w:r>
      <w:r>
        <w:rPr>
          <w:b/>
          <w:lang w:val="ru-RU"/>
        </w:rPr>
        <w:t xml:space="preserve"> 2024г.</w:t>
      </w:r>
    </w:p>
    <w:p>
      <w:pPr>
        <w:contextualSpacing/>
        <w:rPr>
          <w:b/>
          <w:u w:val="single"/>
          <w:lang w:val="ru-RU"/>
        </w:rPr>
      </w:pPr>
    </w:p>
    <w:p>
      <w:pPr>
        <w:ind w:left="2160" w:hanging="2160"/>
        <w:contextualSpacing/>
        <w:rPr>
          <w:b/>
          <w:lang w:val="ru-RU"/>
        </w:rPr>
      </w:pPr>
      <w:r>
        <w:rPr>
          <w:b/>
          <w:lang w:val="ru-RU"/>
        </w:rPr>
        <w:t xml:space="preserve">Название проекта: Саамал ичип денсоолукту чындоого кызмат көрсөтүү </w:t>
      </w:r>
    </w:p>
    <w:p>
      <w:pPr>
        <w:ind w:left="3240" w:hanging="3240"/>
        <w:contextualSpacing/>
        <w:rPr>
          <w:b/>
          <w:lang w:val="ru-RU"/>
        </w:rPr>
      </w:pPr>
    </w:p>
    <w:p>
      <w:pPr>
        <w:spacing w:before="75" w:after="75"/>
        <w:ind w:left="600" w:hanging="600"/>
        <w:rPr>
          <w:b/>
          <w:lang w:val="ky-KG"/>
        </w:rPr>
      </w:pPr>
      <w:r>
        <w:rPr>
          <w:b/>
          <w:lang w:val="ru-RU"/>
        </w:rPr>
        <w:t xml:space="preserve">№ контракта: </w:t>
      </w:r>
    </w:p>
    <w:p>
      <w:pPr>
        <w:contextualSpacing/>
        <w:rPr>
          <w:b/>
          <w:lang w:val="ru-RU"/>
        </w:rPr>
      </w:pPr>
      <w:r>
        <w:rPr>
          <w:b/>
          <w:lang w:val="ru-RU"/>
        </w:rPr>
        <w:t xml:space="preserve">Кому: </w:t>
      </w:r>
      <w:r>
        <w:rPr>
          <w:lang w:val="ru-RU"/>
        </w:rPr>
        <w:t xml:space="preserve">Поставщикам </w:t>
      </w:r>
    </w:p>
    <w:p>
      <w:pPr>
        <w:pBdr>
          <w:top w:val="thinThickSmallGap" w:color="auto" w:sz="24" w:space="1"/>
        </w:pBdr>
        <w:contextualSpacing/>
        <w:rPr>
          <w:b/>
          <w:lang w:val="ru-RU"/>
        </w:rPr>
      </w:pPr>
    </w:p>
    <w:p>
      <w:pPr>
        <w:contextualSpacing/>
        <w:rPr>
          <w:b/>
          <w:lang w:val="ru-RU"/>
        </w:rPr>
      </w:pPr>
      <w:r>
        <w:rPr>
          <w:b/>
          <w:lang w:val="ru-RU"/>
        </w:rPr>
        <w:t>Уважаемые господа,</w:t>
      </w:r>
    </w:p>
    <w:p>
      <w:pPr>
        <w:spacing w:before="240" w:line="276" w:lineRule="auto"/>
        <w:contextualSpacing/>
        <w:jc w:val="both"/>
        <w:rPr>
          <w:lang w:val="ru-RU"/>
        </w:rPr>
      </w:pPr>
    </w:p>
    <w:p>
      <w:pPr>
        <w:pStyle w:val="23"/>
        <w:numPr>
          <w:ilvl w:val="0"/>
          <w:numId w:val="2"/>
        </w:numPr>
        <w:spacing w:line="276" w:lineRule="auto"/>
        <w:ind w:left="142" w:hanging="142"/>
        <w:jc w:val="both"/>
        <w:rPr>
          <w:b/>
          <w:lang w:val="ru-RU"/>
        </w:rPr>
      </w:pPr>
      <w:r>
        <w:rPr>
          <w:lang w:val="ru-RU"/>
        </w:rPr>
        <w:t>ОсОО «Бек-Нур ЛТД» настоящим приглашает Вас представить свои ценовые котировки/предложения на поставку указанных товаров, в следующем объеме/количестве</w:t>
      </w:r>
      <w:r>
        <w:rPr>
          <w:b/>
          <w:lang w:val="ru-RU"/>
        </w:rPr>
        <w:t>:</w:t>
      </w:r>
    </w:p>
    <w:tbl>
      <w:tblPr>
        <w:tblStyle w:val="8"/>
        <w:tblW w:w="96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3896"/>
        <w:gridCol w:w="3432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923" w:type="dxa"/>
          </w:tcPr>
          <w:p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Лот </w:t>
            </w:r>
          </w:p>
        </w:tc>
        <w:tc>
          <w:tcPr>
            <w:tcW w:w="3896" w:type="dxa"/>
          </w:tcPr>
          <w:p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Наименование </w:t>
            </w:r>
          </w:p>
        </w:tc>
        <w:tc>
          <w:tcPr>
            <w:tcW w:w="3432" w:type="dxa"/>
          </w:tcPr>
          <w:p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Единица измерения</w:t>
            </w:r>
          </w:p>
        </w:tc>
        <w:tc>
          <w:tcPr>
            <w:tcW w:w="1403" w:type="dxa"/>
          </w:tcPr>
          <w:p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Количество 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3" w:type="dxa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3896" w:type="dxa"/>
            <w:vAlign w:val="center"/>
          </w:tcPr>
          <w:p>
            <w:pPr>
              <w:rPr>
                <w:lang w:val="ky-KG"/>
              </w:rPr>
            </w:pPr>
            <w:r>
              <w:rPr>
                <w:color w:val="000000"/>
              </w:rPr>
              <w:t>Деревянные ю</w:t>
            </w:r>
            <w:r>
              <w:rPr>
                <w:color w:val="000000"/>
                <w:lang w:val="ky-KG"/>
              </w:rPr>
              <w:t>рточные дома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комплект</w:t>
            </w:r>
          </w:p>
        </w:tc>
        <w:tc>
          <w:tcPr>
            <w:tcW w:w="1403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23" w:type="dxa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3896" w:type="dxa"/>
            <w:vAlign w:val="center"/>
          </w:tcPr>
          <w:p>
            <w:pPr>
              <w:rPr>
                <w:lang w:val="ru-RU"/>
              </w:rPr>
            </w:pPr>
            <w:r>
              <w:t xml:space="preserve">Солнечные панели 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ky-KG"/>
              </w:rPr>
              <w:t>комплект</w:t>
            </w:r>
          </w:p>
        </w:tc>
        <w:tc>
          <w:tcPr>
            <w:tcW w:w="1403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23" w:type="dxa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3 </w:t>
            </w:r>
          </w:p>
        </w:tc>
        <w:tc>
          <w:tcPr>
            <w:tcW w:w="3896" w:type="dxa"/>
            <w:vAlign w:val="center"/>
          </w:tcPr>
          <w:p>
            <w:pPr>
              <w:rPr>
                <w:lang w:val="ru-RU"/>
              </w:rPr>
            </w:pPr>
            <w:r>
              <w:t xml:space="preserve">Ноутбук 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03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23" w:type="dxa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3896" w:type="dxa"/>
            <w:vAlign w:val="center"/>
          </w:tcPr>
          <w:p>
            <w:r>
              <w:t>Контейнер</w:t>
            </w:r>
            <w:r>
              <w:rPr>
                <w:lang w:val="ru-RU"/>
              </w:rPr>
              <w:t xml:space="preserve"> м</w:t>
            </w:r>
            <w:r>
              <w:t xml:space="preserve">орской </w:t>
            </w:r>
          </w:p>
        </w:tc>
        <w:tc>
          <w:tcPr>
            <w:tcW w:w="3432" w:type="dxa"/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03" w:type="dxa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>
      <w:pPr>
        <w:spacing w:line="276" w:lineRule="auto"/>
        <w:ind w:firstLine="720"/>
        <w:contextualSpacing/>
        <w:jc w:val="both"/>
        <w:rPr>
          <w:i/>
          <w:iCs/>
          <w:lang w:val="ru-RU"/>
        </w:rPr>
      </w:pPr>
      <w:r>
        <w:rPr>
          <w:i/>
          <w:iCs/>
          <w:lang w:val="ru-RU"/>
        </w:rPr>
        <w:t>Информация о технической спецификации и требуемом количестве прилагается (Приложение А).</w:t>
      </w:r>
    </w:p>
    <w:p>
      <w:pPr>
        <w:pStyle w:val="37"/>
        <w:numPr>
          <w:ilvl w:val="0"/>
          <w:numId w:val="2"/>
        </w:numPr>
        <w:ind w:left="0" w:firstLine="0"/>
        <w:jc w:val="both"/>
        <w:textAlignment w:val="baseline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Вы должны предоставить ценовые котировки по каждому лоту в отдельности, так и на комбинацию лотов в рамках настоящего приглашения. </w:t>
      </w:r>
    </w:p>
    <w:p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Оценка будет производиться по каждому лоту в отдельности, а контракт присуждаться компании, предложившей наименьшую общую оцененную стоимость по каждому лоту в отдельности. Альтернативные предложения не принимаются.</w:t>
      </w:r>
    </w:p>
    <w:p>
      <w:pPr>
        <w:jc w:val="both"/>
        <w:rPr>
          <w:lang w:val="ru-RU" w:eastAsia="ru-RU"/>
        </w:rPr>
      </w:pPr>
    </w:p>
    <w:p>
      <w:pPr>
        <w:pStyle w:val="37"/>
        <w:numPr>
          <w:ilvl w:val="0"/>
          <w:numId w:val="2"/>
        </w:numPr>
        <w:tabs>
          <w:tab w:val="left" w:pos="720"/>
          <w:tab w:val="left" w:pos="1008"/>
          <w:tab w:val="left" w:pos="1440"/>
        </w:tabs>
        <w:suppressAutoHyphens/>
        <w:ind w:left="0" w:firstLine="0"/>
        <w:contextualSpacing/>
        <w:jc w:val="both"/>
        <w:rPr>
          <w:lang w:val="ru-RU"/>
        </w:rPr>
      </w:pPr>
      <w:r>
        <w:rPr>
          <w:lang w:val="ru-RU"/>
        </w:rPr>
        <w:t>Вам следует представить один оригинал ценовой котировки с Формой Предложения (</w:t>
      </w:r>
      <w:r>
        <w:rPr>
          <w:b/>
          <w:bCs/>
          <w:i/>
          <w:iCs/>
          <w:lang w:val="ru-RU"/>
        </w:rPr>
        <w:t xml:space="preserve">Приложение Б). </w:t>
      </w:r>
      <w:r>
        <w:rPr>
          <w:lang w:val="ru-RU"/>
        </w:rPr>
        <w:t>Ваша ценовая котировка в прилагаемом приложении (</w:t>
      </w:r>
      <w:r>
        <w:rPr>
          <w:b/>
          <w:bCs/>
          <w:i/>
          <w:iCs/>
          <w:lang w:val="ru-RU"/>
        </w:rPr>
        <w:t>Приложение Б</w:t>
      </w:r>
      <w:r>
        <w:rPr>
          <w:lang w:val="ru-RU"/>
        </w:rPr>
        <w:t>) должна быть скреплена печатью, запечатана в конверт, адресована и доставлена по следующему адресу:</w:t>
      </w:r>
    </w:p>
    <w:p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spacing w:val="-3"/>
          <w:lang w:val="ru-RU"/>
        </w:rPr>
      </w:pPr>
      <w:r>
        <w:rPr>
          <w:b/>
          <w:spacing w:val="-3"/>
          <w:lang w:val="ru-RU"/>
        </w:rPr>
        <w:t>Ошская область, Узгенский район, АО Кара-Шоро, Село Большевик, ул.А. Алтынбекова 30</w:t>
      </w:r>
    </w:p>
    <w:p>
      <w:pPr>
        <w:tabs>
          <w:tab w:val="left" w:pos="720"/>
          <w:tab w:val="left" w:pos="1008"/>
          <w:tab w:val="left" w:pos="1440"/>
        </w:tabs>
        <w:suppressAutoHyphens/>
        <w:contextualSpacing/>
        <w:jc w:val="both"/>
        <w:rPr>
          <w:b/>
          <w:iCs/>
          <w:spacing w:val="-3"/>
        </w:rPr>
      </w:pPr>
      <w:r>
        <w:rPr>
          <w:b/>
          <w:iCs/>
          <w:spacing w:val="-3"/>
          <w:lang w:val="ru-RU"/>
        </w:rPr>
        <w:t>тел</w:t>
      </w:r>
      <w:r>
        <w:rPr>
          <w:b/>
          <w:iCs/>
          <w:spacing w:val="-3"/>
          <w:lang w:val="de-DE"/>
        </w:rPr>
        <w:t>: +996 </w:t>
      </w:r>
      <w:r>
        <w:rPr>
          <w:b/>
          <w:iCs/>
          <w:spacing w:val="-3"/>
        </w:rPr>
        <w:t>778 69 87 99</w:t>
      </w:r>
    </w:p>
    <w:p>
      <w:pPr>
        <w:pStyle w:val="28"/>
        <w:spacing w:after="0"/>
        <w:jc w:val="both"/>
        <w:rPr>
          <w:rStyle w:val="13"/>
          <w:rFonts w:eastAsia="MS Mincho"/>
          <w:kern w:val="2"/>
          <w:sz w:val="24"/>
          <w:szCs w:val="24"/>
          <w:lang w:val="en-US"/>
        </w:rPr>
      </w:pPr>
      <w:r>
        <w:rPr>
          <w:b/>
          <w:iCs/>
          <w:spacing w:val="-3"/>
          <w:sz w:val="24"/>
          <w:szCs w:val="24"/>
          <w:lang w:val="en-US" w:eastAsia="en-US"/>
        </w:rPr>
        <w:t>e-mail:</w:t>
      </w:r>
      <w:r>
        <w:rPr>
          <w:b/>
          <w:iCs/>
          <w:spacing w:val="-3"/>
          <w:sz w:val="24"/>
          <w:szCs w:val="24"/>
          <w:lang w:val="de-DE"/>
        </w:rPr>
        <w:t xml:space="preserve"> </w:t>
      </w:r>
      <w:r>
        <w:rPr>
          <w:b/>
          <w:iCs/>
          <w:spacing w:val="-3"/>
          <w:sz w:val="24"/>
          <w:szCs w:val="24"/>
          <w:lang w:val="en-US"/>
        </w:rPr>
        <w:t>abdilaziztabaldyev@gmail.com</w:t>
      </w:r>
    </w:p>
    <w:p>
      <w:pPr>
        <w:pStyle w:val="28"/>
        <w:spacing w:after="0"/>
        <w:jc w:val="both"/>
        <w:rPr>
          <w:rStyle w:val="13"/>
          <w:rFonts w:eastAsia="MS Mincho"/>
          <w:kern w:val="2"/>
          <w:sz w:val="24"/>
          <w:szCs w:val="24"/>
          <w:lang w:val="en-US"/>
        </w:rPr>
      </w:pPr>
    </w:p>
    <w:p>
      <w:pPr>
        <w:pStyle w:val="16"/>
        <w:numPr>
          <w:ilvl w:val="0"/>
          <w:numId w:val="2"/>
        </w:numPr>
        <w:ind w:left="0" w:firstLine="0"/>
        <w:contextualSpacing/>
        <w:rPr>
          <w:lang w:val="ru-RU"/>
        </w:rPr>
      </w:pPr>
      <w:r>
        <w:rPr>
          <w:lang w:val="ru-RU"/>
        </w:rPr>
        <w:t xml:space="preserve">Ваша котировка должна быть в одном экземпляре, на русском языке. </w:t>
      </w:r>
    </w:p>
    <w:p>
      <w:pPr>
        <w:pStyle w:val="16"/>
        <w:contextualSpacing/>
        <w:rPr>
          <w:lang w:val="ru-RU"/>
        </w:rPr>
      </w:pPr>
    </w:p>
    <w:p>
      <w:pPr>
        <w:pStyle w:val="16"/>
        <w:numPr>
          <w:ilvl w:val="0"/>
          <w:numId w:val="2"/>
        </w:numPr>
        <w:ind w:left="0" w:firstLine="0"/>
        <w:contextualSpacing/>
        <w:rPr>
          <w:lang w:val="ru-RU"/>
        </w:rPr>
      </w:pPr>
      <w:r>
        <w:rPr>
          <w:lang w:val="ru-RU"/>
        </w:rPr>
        <w:t>Крайний срок предоставления Вашего ценового предложения (котировки) по адресу, указанному в пункте 3, истекает</w:t>
      </w:r>
      <w:r>
        <w:rPr>
          <w:b/>
          <w:lang w:val="ru-RU"/>
        </w:rPr>
        <w:t xml:space="preserve"> «</w:t>
      </w:r>
      <w:r>
        <w:rPr>
          <w:rFonts w:hint="default"/>
          <w:b/>
          <w:lang w:val="ky-KG"/>
        </w:rPr>
        <w:t>07</w:t>
      </w:r>
      <w:r>
        <w:rPr>
          <w:b/>
          <w:lang w:val="ru-RU"/>
        </w:rPr>
        <w:t xml:space="preserve">» </w:t>
      </w:r>
      <w:r>
        <w:rPr>
          <w:b/>
          <w:lang w:val="ky-KG"/>
        </w:rPr>
        <w:t>мая</w:t>
      </w:r>
      <w:bookmarkStart w:id="3" w:name="_GoBack"/>
      <w:bookmarkEnd w:id="3"/>
      <w:r>
        <w:rPr>
          <w:b/>
          <w:lang w:val="ru-RU"/>
        </w:rPr>
        <w:t xml:space="preserve"> 2024г.</w:t>
      </w:r>
      <w:r>
        <w:rPr>
          <w:b/>
          <w:bCs/>
          <w:lang w:val="ru-RU"/>
        </w:rPr>
        <w:t>, в 16-00 часов местного времени</w:t>
      </w:r>
      <w:r>
        <w:rPr>
          <w:lang w:val="ru-RU"/>
        </w:rPr>
        <w:t>, тендерные предложения/котировки, поступившие после истечения срока подачи тендерных предложений/котировок, не будут рассматриваться.</w:t>
      </w:r>
    </w:p>
    <w:p>
      <w:pPr>
        <w:pStyle w:val="37"/>
        <w:rPr>
          <w:lang w:val="ru-RU"/>
        </w:rPr>
      </w:pPr>
    </w:p>
    <w:p>
      <w:pPr>
        <w:pStyle w:val="37"/>
        <w:numPr>
          <w:ilvl w:val="0"/>
          <w:numId w:val="2"/>
        </w:numPr>
        <w:ind w:left="0" w:firstLine="0"/>
        <w:contextualSpacing/>
        <w:jc w:val="both"/>
        <w:rPr>
          <w:lang w:val="ru-RU"/>
        </w:rPr>
      </w:pPr>
      <w:r>
        <w:rPr>
          <w:lang w:val="ru-RU"/>
        </w:rPr>
        <w:t>Ценовые предложения можно направлять по электронной почте на электронный адрес, указанному в пункте 3.</w:t>
      </w:r>
    </w:p>
    <w:p>
      <w:pPr>
        <w:pStyle w:val="37"/>
        <w:ind w:left="0"/>
        <w:contextualSpacing/>
        <w:jc w:val="both"/>
        <w:rPr>
          <w:lang w:val="ru-RU"/>
        </w:rPr>
      </w:pPr>
    </w:p>
    <w:p>
      <w:pPr>
        <w:pStyle w:val="16"/>
        <w:numPr>
          <w:ilvl w:val="0"/>
          <w:numId w:val="2"/>
        </w:numPr>
        <w:ind w:left="0" w:firstLine="0"/>
        <w:contextualSpacing/>
        <w:rPr>
          <w:lang w:val="ru-RU"/>
        </w:rPr>
      </w:pPr>
      <w:r>
        <w:rPr>
          <w:lang w:val="ru-RU"/>
        </w:rPr>
        <w:t>Ваша котировка должна сопровождаться соответствующей технической документацией и каталогом/ми (при возможности) и другими печатными материалами и соответствующей информацией по указанному наименованию товара по которому предложена цена, включая наименования и адреса фирм, обеспечивающих обслуживание этих товаров в Кыргызской Республике и должна быть представлена согласно нижеследующим инструкциям и в соответствии с прилагаемым контрактом (</w:t>
      </w:r>
      <w:r>
        <w:rPr>
          <w:b/>
          <w:bCs/>
          <w:i/>
          <w:iCs/>
          <w:lang w:val="ru-RU"/>
        </w:rPr>
        <w:t>Приложение А</w:t>
      </w:r>
      <w:r>
        <w:rPr>
          <w:lang w:val="ru-RU"/>
        </w:rPr>
        <w:t>). Прилагаемые сроки и условия поставки являются неотъемлемой частью контракта.</w:t>
      </w:r>
    </w:p>
    <w:p>
      <w:pPr>
        <w:pStyle w:val="37"/>
        <w:rPr>
          <w:lang w:val="ru-RU"/>
        </w:rPr>
      </w:pPr>
    </w:p>
    <w:p>
      <w:pPr>
        <w:pStyle w:val="37"/>
        <w:numPr>
          <w:ilvl w:val="0"/>
          <w:numId w:val="2"/>
        </w:numPr>
        <w:tabs>
          <w:tab w:val="left" w:pos="1008"/>
          <w:tab w:val="left" w:pos="1440"/>
        </w:tabs>
        <w:suppressAutoHyphens/>
        <w:ind w:left="0" w:firstLine="0"/>
        <w:contextualSpacing/>
        <w:jc w:val="both"/>
        <w:rPr>
          <w:b/>
          <w:spacing w:val="-3"/>
          <w:lang w:val="ru-RU"/>
        </w:rPr>
      </w:pPr>
      <w:r>
        <w:rPr>
          <w:lang w:val="ru-RU"/>
        </w:rPr>
        <w:t>ЦЕНЫ</w:t>
      </w:r>
      <w:r>
        <w:rPr>
          <w:u w:val="single"/>
          <w:lang w:val="ru-RU"/>
        </w:rPr>
        <w:t>:</w:t>
      </w:r>
      <w:r>
        <w:rPr>
          <w:lang w:val="ru-RU"/>
        </w:rPr>
        <w:t xml:space="preserve"> Цены должны быть заявлены в кыргызских сомах на общую сумму в конечном пункте назначения по адресу: </w:t>
      </w:r>
      <w:r>
        <w:rPr>
          <w:b/>
          <w:spacing w:val="-3"/>
          <w:lang w:val="ru-RU"/>
        </w:rPr>
        <w:t>Ошская область, Узгенский район, АО Кара-Шоро, Село Большевик, ул.А. Алтынбекова 30</w:t>
      </w:r>
    </w:p>
    <w:p>
      <w:pPr>
        <w:pStyle w:val="16"/>
        <w:tabs>
          <w:tab w:val="left" w:pos="142"/>
          <w:tab w:val="left" w:pos="360"/>
        </w:tabs>
        <w:contextualSpacing/>
        <w:rPr>
          <w:lang w:val="ru-RU"/>
        </w:rPr>
      </w:pPr>
      <w:r>
        <w:rPr>
          <w:u w:val="single"/>
          <w:lang w:val="ru-RU"/>
        </w:rPr>
        <w:t>Предполагаемые цены должны включать в себя</w:t>
      </w:r>
      <w:r>
        <w:rPr>
          <w:lang w:val="ru-RU"/>
        </w:rPr>
        <w:t xml:space="preserve">: Все таможенные, импортные пошлины и любые налоги или выплаты, применимые при импорте товаров из зарубежных стран в Кыргызскую Республику, а также налоги, налагаемые на товары, находящиеся на территории Кыргызской Республики. </w:t>
      </w:r>
    </w:p>
    <w:p>
      <w:pPr>
        <w:tabs>
          <w:tab w:val="left" w:pos="142"/>
        </w:tabs>
        <w:contextualSpacing/>
        <w:rPr>
          <w:lang w:val="ru-RU"/>
        </w:rPr>
      </w:pPr>
    </w:p>
    <w:p>
      <w:pPr>
        <w:ind w:left="567" w:hanging="567"/>
        <w:contextualSpacing/>
        <w:jc w:val="both"/>
        <w:rPr>
          <w:u w:val="single"/>
          <w:lang w:val="ru-RU"/>
        </w:rPr>
      </w:pPr>
      <w:bookmarkStart w:id="2" w:name="_Hlk82448060"/>
      <w:r>
        <w:rPr>
          <w:lang w:val="ru-RU"/>
        </w:rPr>
        <w:t>(</w:t>
      </w:r>
      <w:r>
        <w:t>ii</w:t>
      </w:r>
      <w:r>
        <w:rPr>
          <w:lang w:val="ru-RU"/>
        </w:rPr>
        <w:t>)</w:t>
      </w:r>
      <w:r>
        <w:rPr>
          <w:lang w:val="ru-RU"/>
        </w:rPr>
        <w:tab/>
      </w:r>
      <w:r>
        <w:rPr>
          <w:u w:val="single"/>
          <w:lang w:val="ru-RU"/>
        </w:rPr>
        <w:t>ОЦЕНКА ЦЕНОВЫХ КОТИРОВОК</w:t>
      </w:r>
      <w:r>
        <w:rPr>
          <w:lang w:val="ru-RU"/>
        </w:rPr>
        <w:t xml:space="preserve">: Котировки, существенно отвечающие требованиям технических спецификаций, будут оцениваться сравнением общей цены в конечном пункте назначения согласно п.2 выше. </w:t>
      </w:r>
    </w:p>
    <w:p>
      <w:pPr>
        <w:ind w:left="567"/>
        <w:contextualSpacing/>
        <w:jc w:val="both"/>
        <w:rPr>
          <w:lang w:val="ru-RU"/>
        </w:rPr>
      </w:pPr>
      <w:r>
        <w:rPr>
          <w:lang w:val="ru-RU"/>
        </w:rPr>
        <w:t xml:space="preserve">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>
      <w:pPr>
        <w:ind w:left="993" w:hanging="426"/>
        <w:contextualSpacing/>
        <w:jc w:val="both"/>
        <w:rPr>
          <w:lang w:val="ru-RU"/>
        </w:rPr>
      </w:pPr>
      <w:r>
        <w:rPr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>
      <w:pPr>
        <w:ind w:left="993" w:hanging="426"/>
        <w:contextualSpacing/>
        <w:jc w:val="both"/>
        <w:rPr>
          <w:lang w:val="ru-RU"/>
        </w:rPr>
      </w:pPr>
      <w:r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>
      <w:pPr>
        <w:ind w:left="993" w:hanging="426"/>
        <w:contextualSpacing/>
        <w:jc w:val="both"/>
        <w:rPr>
          <w:lang w:val="ru-RU"/>
        </w:rPr>
      </w:pPr>
      <w:r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>
      <w:pPr>
        <w:ind w:left="567" w:hanging="567"/>
        <w:contextualSpacing/>
        <w:rPr>
          <w:lang w:val="ru-RU"/>
        </w:rPr>
      </w:pPr>
    </w:p>
    <w:p>
      <w:pPr>
        <w:ind w:left="567" w:hanging="567"/>
        <w:contextualSpacing/>
        <w:jc w:val="both"/>
        <w:rPr>
          <w:lang w:val="ru-RU"/>
        </w:rPr>
      </w:pPr>
      <w:r>
        <w:rPr>
          <w:lang w:val="ru-RU"/>
        </w:rPr>
        <w:t>(</w:t>
      </w:r>
      <w:r>
        <w:t>iii</w:t>
      </w:r>
      <w:r>
        <w:rPr>
          <w:lang w:val="ru-RU"/>
        </w:rPr>
        <w:t xml:space="preserve">) </w:t>
      </w:r>
      <w:r>
        <w:rPr>
          <w:u w:val="single"/>
          <w:lang w:val="ru-RU"/>
        </w:rPr>
        <w:t>ПРИСУЖДЕНИЕ КОНТРАКТА:</w:t>
      </w:r>
      <w:r>
        <w:rPr>
          <w:lang w:val="ru-RU"/>
        </w:rPr>
        <w:t xml:space="preserve"> Контракт будет присужден участнику, соответствующему требуемым стандартам технической спецификаций и предложившему наименьшую оцененную стоимость. Успешный участник торгов подпишет Контракт в соответствии с прилагаемой формой контракта и сроками, и условиями поставки (</w:t>
      </w:r>
      <w:r>
        <w:rPr>
          <w:b/>
          <w:bCs/>
          <w:i/>
          <w:iCs/>
          <w:lang w:val="ru-RU"/>
        </w:rPr>
        <w:t>Приложение А</w:t>
      </w:r>
      <w:r>
        <w:rPr>
          <w:lang w:val="ru-RU"/>
        </w:rPr>
        <w:t>).</w:t>
      </w:r>
    </w:p>
    <w:p>
      <w:pPr>
        <w:ind w:left="567" w:hanging="567"/>
        <w:contextualSpacing/>
        <w:rPr>
          <w:lang w:val="ru-RU"/>
        </w:rPr>
      </w:pPr>
    </w:p>
    <w:p>
      <w:pPr>
        <w:ind w:left="567" w:hanging="567"/>
        <w:contextualSpacing/>
        <w:jc w:val="both"/>
        <w:rPr>
          <w:lang w:val="ru-RU"/>
        </w:rPr>
      </w:pPr>
      <w:r>
        <w:rPr>
          <w:lang w:val="ru-RU"/>
        </w:rPr>
        <w:t>(</w:t>
      </w:r>
      <w:r>
        <w:t>iv</w:t>
      </w:r>
      <w:r>
        <w:rPr>
          <w:lang w:val="ru-RU"/>
        </w:rPr>
        <w:t xml:space="preserve">) </w:t>
      </w:r>
      <w:r>
        <w:rPr>
          <w:lang w:val="ru-RU"/>
        </w:rPr>
        <w:tab/>
      </w:r>
      <w:r>
        <w:rPr>
          <w:u w:val="single"/>
          <w:lang w:val="ru-RU"/>
        </w:rPr>
        <w:t>СРОК ДЕЙСТВИЯ ПРЕДЛОЖЕНИЯ:</w:t>
      </w:r>
      <w:r>
        <w:rPr>
          <w:lang w:val="ru-RU"/>
        </w:rPr>
        <w:t xml:space="preserve"> Ваши Котировка должна быть действительна в течение периода 60 (шестьдесят) дней со дня крайнего срока подачи котировок, указанной в пункте 5 данного запроса ценовых котировок.  </w:t>
      </w:r>
    </w:p>
    <w:p>
      <w:pPr>
        <w:contextualSpacing/>
        <w:rPr>
          <w:lang w:val="ru-RU"/>
        </w:rPr>
      </w:pPr>
    </w:p>
    <w:p>
      <w:pPr>
        <w:pStyle w:val="37"/>
        <w:ind w:left="708"/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Поставщик, который отозвал свою котировку во время срока действия котировки и/или отказался принять присуждение контракта или по каким-либо причинам задерживает процесс подписания контракта, в случае присуждения, автоматически не допускается </w:t>
      </w:r>
    </w:p>
    <w:p>
      <w:pPr>
        <w:pStyle w:val="37"/>
        <w:ind w:left="708"/>
        <w:jc w:val="both"/>
        <w:rPr>
          <w:u w:val="single"/>
          <w:lang w:val="ru-RU"/>
        </w:rPr>
      </w:pPr>
      <w:r>
        <w:rPr>
          <w:u w:val="single"/>
          <w:lang w:val="ru-RU"/>
        </w:rPr>
        <w:t>к участию в тендерах, сроком на два года.</w:t>
      </w:r>
    </w:p>
    <w:p>
      <w:pPr>
        <w:pStyle w:val="37"/>
        <w:numPr>
          <w:ilvl w:val="0"/>
          <w:numId w:val="2"/>
        </w:numPr>
        <w:jc w:val="both"/>
        <w:rPr>
          <w:u w:val="single"/>
          <w:lang w:val="ru-RU"/>
        </w:rPr>
      </w:pPr>
      <w:r>
        <w:rPr>
          <w:lang w:val="ru-RU"/>
        </w:rPr>
        <w:t>Дальнейшая информация может быть получена по следующему адресу:</w:t>
      </w:r>
      <w:r>
        <w:rPr>
          <w:b/>
          <w:spacing w:val="-3"/>
          <w:lang w:val="ru-RU"/>
        </w:rPr>
        <w:t xml:space="preserve"> </w:t>
      </w:r>
      <w:r>
        <w:rPr>
          <w:b/>
          <w:bCs/>
          <w:spacing w:val="-3"/>
          <w:lang w:val="ru-RU"/>
        </w:rPr>
        <w:t>Ошская область, Узгенский район, АО Кара-Шоро, Село Большевик, ул.А. Алтынбекова 30</w:t>
      </w:r>
    </w:p>
    <w:p>
      <w:pPr>
        <w:tabs>
          <w:tab w:val="left" w:pos="720"/>
          <w:tab w:val="left" w:pos="1000"/>
          <w:tab w:val="left" w:pos="1440"/>
        </w:tabs>
        <w:ind w:firstLine="426"/>
        <w:jc w:val="both"/>
        <w:rPr>
          <w:b/>
          <w:spacing w:val="-3"/>
        </w:rPr>
      </w:pPr>
      <w:r>
        <w:rPr>
          <w:b/>
          <w:bCs/>
          <w:spacing w:val="-3"/>
          <w:lang w:val="ru-RU"/>
        </w:rPr>
        <w:t>тел</w:t>
      </w:r>
      <w:r>
        <w:rPr>
          <w:b/>
          <w:bCs/>
          <w:spacing w:val="-3"/>
          <w:lang w:val="de-DE"/>
        </w:rPr>
        <w:t xml:space="preserve">: +996 </w:t>
      </w:r>
      <w:r>
        <w:rPr>
          <w:b/>
          <w:bCs/>
          <w:spacing w:val="-3"/>
        </w:rPr>
        <w:t>778 69 87 99</w:t>
      </w:r>
    </w:p>
    <w:p>
      <w:pPr>
        <w:tabs>
          <w:tab w:val="left" w:pos="720"/>
          <w:tab w:val="left" w:pos="1008"/>
          <w:tab w:val="left" w:pos="1440"/>
        </w:tabs>
        <w:suppressAutoHyphens/>
        <w:ind w:firstLine="426"/>
        <w:contextualSpacing/>
        <w:jc w:val="both"/>
        <w:rPr>
          <w:b/>
          <w:spacing w:val="-3"/>
        </w:rPr>
      </w:pPr>
      <w:r>
        <w:rPr>
          <w:b/>
          <w:bCs/>
          <w:spacing w:val="-3"/>
        </w:rPr>
        <w:t>e-mail:</w:t>
      </w:r>
      <w:r>
        <w:rPr>
          <w:b/>
          <w:bCs/>
          <w:spacing w:val="-3"/>
          <w:lang w:val="de-DE" w:eastAsia="ru-RU"/>
        </w:rPr>
        <w:t xml:space="preserve"> </w:t>
      </w:r>
      <w:r>
        <w:rPr>
          <w:b/>
          <w:bCs/>
          <w:spacing w:val="-3"/>
          <w:lang w:eastAsia="ru-RU"/>
        </w:rPr>
        <w:t>abdilaziztabaldyev@gmail.com</w:t>
      </w:r>
    </w:p>
    <w:p>
      <w:pPr>
        <w:pStyle w:val="28"/>
        <w:spacing w:after="0"/>
        <w:jc w:val="both"/>
        <w:rPr>
          <w:rStyle w:val="13"/>
          <w:rFonts w:eastAsia="MS Mincho"/>
          <w:kern w:val="2"/>
          <w:sz w:val="24"/>
          <w:szCs w:val="24"/>
          <w:lang w:val="en-US"/>
        </w:rPr>
      </w:pPr>
    </w:p>
    <w:p>
      <w:pPr>
        <w:pStyle w:val="37"/>
        <w:numPr>
          <w:ilvl w:val="0"/>
          <w:numId w:val="2"/>
        </w:numPr>
        <w:tabs>
          <w:tab w:val="left" w:pos="360"/>
        </w:tabs>
        <w:rPr>
          <w:b/>
        </w:rPr>
      </w:pPr>
      <w:r>
        <w:rPr>
          <w:b/>
          <w:lang w:val="ru-RU"/>
        </w:rPr>
        <w:t>Проверки и аудит</w:t>
      </w:r>
    </w:p>
    <w:p>
      <w:pPr>
        <w:pStyle w:val="37"/>
        <w:numPr>
          <w:ilvl w:val="1"/>
          <w:numId w:val="3"/>
        </w:numPr>
        <w:spacing w:after="120"/>
        <w:ind w:left="709" w:hanging="425"/>
        <w:rPr>
          <w:lang w:val="ru-RU"/>
        </w:rPr>
      </w:pPr>
      <w:r>
        <w:rPr>
          <w:lang w:val="ru-RU"/>
        </w:rPr>
        <w:t xml:space="preserve"> Поставщик должен исполнить все указания Покупателя, соответствующие применимым законам места назначения. </w:t>
      </w:r>
    </w:p>
    <w:p>
      <w:pPr>
        <w:pStyle w:val="37"/>
        <w:numPr>
          <w:ilvl w:val="1"/>
          <w:numId w:val="3"/>
        </w:numPr>
        <w:spacing w:after="120"/>
        <w:ind w:left="709" w:hanging="425"/>
        <w:jc w:val="both"/>
        <w:rPr>
          <w:lang w:val="ru-RU"/>
        </w:rPr>
      </w:pPr>
      <w:r>
        <w:rPr>
          <w:lang w:val="ru-RU"/>
        </w:rPr>
        <w:t xml:space="preserve">Поставщик должен дать свое разрешение, и обеспечить разрешение субподрядчиков и консультантов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также, по запросу Банка, на проведение аудиторской проверки этих счетов и записей аудиторами, назначенными Банком. 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действия, направленные на создание значительных преград к проведению проверки Банком и реализации права на аудит,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</w:p>
    <w:p>
      <w:pPr>
        <w:pStyle w:val="37"/>
        <w:numPr>
          <w:ilvl w:val="0"/>
          <w:numId w:val="2"/>
        </w:numPr>
        <w:spacing w:before="240" w:line="276" w:lineRule="auto"/>
        <w:ind w:left="0" w:firstLine="0"/>
        <w:jc w:val="both"/>
        <w:rPr>
          <w:lang w:val="ru-RU"/>
        </w:rPr>
      </w:pPr>
      <w:r>
        <w:rPr>
          <w:lang w:val="ru-RU"/>
        </w:rPr>
        <w:t>Просьба подтвердить по факсу/электронной почте получение настоящего приглашения и ваше намерение или отказ в подаче ценовых котировок.</w:t>
      </w:r>
      <w:r>
        <w:rPr>
          <w:lang w:val="ru-RU"/>
        </w:rPr>
        <w:tab/>
      </w:r>
    </w:p>
    <w:p>
      <w:pPr>
        <w:pStyle w:val="37"/>
        <w:spacing w:line="276" w:lineRule="auto"/>
        <w:ind w:left="0"/>
        <w:jc w:val="both"/>
        <w:rPr>
          <w:b/>
          <w:bCs/>
          <w:i/>
          <w:iCs/>
          <w:lang w:val="ru-RU"/>
        </w:rPr>
      </w:pPr>
    </w:p>
    <w:p>
      <w:pPr>
        <w:pStyle w:val="37"/>
        <w:spacing w:line="276" w:lineRule="auto"/>
        <w:ind w:left="0"/>
        <w:jc w:val="both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С искренним уважением,</w:t>
      </w:r>
    </w:p>
    <w:bookmarkEnd w:id="2"/>
    <w:p>
      <w:pPr>
        <w:spacing w:before="240" w:line="276" w:lineRule="auto"/>
        <w:contextualSpacing/>
        <w:jc w:val="both"/>
        <w:rPr>
          <w:lang w:val="ru-RU"/>
        </w:rPr>
      </w:pPr>
      <w:r>
        <w:rPr>
          <w:lang w:val="ru-RU"/>
        </w:rPr>
        <w:t xml:space="preserve">Табалдыев Абдилазиз </w:t>
      </w:r>
    </w:p>
    <w:p>
      <w:pPr>
        <w:spacing w:before="240" w:line="276" w:lineRule="auto"/>
        <w:contextualSpacing/>
        <w:rPr>
          <w:b/>
          <w:bCs/>
          <w:i/>
          <w:iCs/>
          <w:lang w:val="ru-RU"/>
        </w:rPr>
      </w:pPr>
      <w:r>
        <w:rPr>
          <w:sz w:val="16"/>
          <w:szCs w:val="16"/>
          <w:lang w:val="ru-RU"/>
        </w:rPr>
        <w:t xml:space="preserve">                           </w:t>
      </w:r>
      <w:r>
        <w:rPr>
          <w:lang w:val="ru-RU"/>
        </w:rPr>
        <w:br w:type="page"/>
      </w:r>
      <w:r>
        <w:rPr>
          <w:b/>
          <w:bCs/>
          <w:i/>
          <w:iCs/>
          <w:u w:val="single"/>
          <w:lang w:val="ru-RU"/>
        </w:rPr>
        <w:t>ПРИЛОЖЕНИЕ А</w:t>
      </w:r>
    </w:p>
    <w:p>
      <w:pPr>
        <w:pStyle w:val="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КОНТРАКТА</w:t>
      </w:r>
    </w:p>
    <w:p>
      <w:pPr>
        <w:jc w:val="center"/>
        <w:rPr>
          <w:b/>
          <w:lang w:val="ru-RU"/>
        </w:rPr>
      </w:pPr>
      <w:r>
        <w:rPr>
          <w:b/>
          <w:lang w:val="ru-RU"/>
        </w:rPr>
        <w:t>#___________________</w:t>
      </w:r>
    </w:p>
    <w:p>
      <w:pPr>
        <w:jc w:val="center"/>
        <w:rPr>
          <w:b/>
          <w:lang w:val="ru-RU"/>
        </w:rPr>
      </w:pPr>
    </w:p>
    <w:p>
      <w:pPr>
        <w:jc w:val="both"/>
        <w:rPr>
          <w:bCs/>
          <w:lang w:val="ru-RU"/>
        </w:rPr>
      </w:pPr>
      <w:r>
        <w:rPr>
          <w:bCs/>
          <w:lang w:val="ru-RU"/>
        </w:rPr>
        <w:t xml:space="preserve">НАСТОЯЩЕЕ СОГЛАШЕНИЕ составлено _______, _______2024 года </w:t>
      </w:r>
      <w:r>
        <w:rPr>
          <w:lang w:val="ru-RU"/>
        </w:rPr>
        <w:t xml:space="preserve">между </w:t>
      </w:r>
      <w:r>
        <w:rPr>
          <w:bCs/>
          <w:lang w:val="ru-RU"/>
        </w:rPr>
        <w:t>________________________________ (далее именуемый «Покупатель») с одной стороны, и ______________________________________ (далее именуемый «Поставщик») с другой стороны.</w:t>
      </w: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  <w:r>
        <w:rPr>
          <w:lang w:val="ru-RU"/>
        </w:rPr>
        <w:t>ПРИНИМАЯ ВО ВНИМАНИЕ, что Покупатель издал Приглашение на запрос цен на определенные товары и вспомогательные услуги, а именно на поставку _____________________________ и принял предложение Поставщика на поставку указанных товаров и услуг на сумму __________(_____________________), (далее «сумма Контракта»).</w:t>
      </w: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  <w:r>
        <w:rPr>
          <w:lang w:val="ru-RU"/>
        </w:rPr>
        <w:t>НАСТОЯЩЕЕ СОГЛАШЕНИЕ СВИДЕТЕЛЬСТВУЕТ О НИЖЕСЛЕДУЮЩЕМ:</w:t>
      </w: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  <w:r>
        <w:rPr>
          <w:lang w:val="ru-RU"/>
        </w:rPr>
        <w:t>1. Перечисленные ниже документы образуют данный Контракт и должны считаться его неотъемлемой частью, а именно:</w:t>
      </w:r>
    </w:p>
    <w:p>
      <w:pPr>
        <w:jc w:val="both"/>
        <w:rPr>
          <w:lang w:val="ru-RU"/>
        </w:rPr>
      </w:pPr>
    </w:p>
    <w:p>
      <w:pPr>
        <w:numPr>
          <w:ilvl w:val="2"/>
          <w:numId w:val="4"/>
        </w:numPr>
        <w:tabs>
          <w:tab w:val="left" w:pos="1080"/>
        </w:tabs>
        <w:ind w:hanging="2880"/>
        <w:contextualSpacing/>
        <w:jc w:val="both"/>
        <w:rPr>
          <w:lang w:val="ru-RU"/>
        </w:rPr>
      </w:pPr>
      <w:r>
        <w:rPr>
          <w:lang w:val="ru-RU"/>
        </w:rPr>
        <w:t>Условия и сроки поставки, технические спецификации;</w:t>
      </w:r>
    </w:p>
    <w:p>
      <w:pPr>
        <w:numPr>
          <w:ilvl w:val="2"/>
          <w:numId w:val="4"/>
        </w:numPr>
        <w:tabs>
          <w:tab w:val="left" w:pos="1080"/>
        </w:tabs>
        <w:ind w:hanging="2880"/>
        <w:contextualSpacing/>
        <w:jc w:val="both"/>
        <w:rPr>
          <w:lang w:val="ru-RU"/>
        </w:rPr>
      </w:pPr>
      <w:r>
        <w:rPr>
          <w:lang w:val="ru-RU"/>
        </w:rPr>
        <w:t>Приложение (если применимо).</w:t>
      </w: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  <w:r>
        <w:rPr>
          <w:lang w:val="ru-RU"/>
        </w:rPr>
        <w:t xml:space="preserve">2. Настоящим Соглашением Покупатель и Поставщик обязуются, что не будут подписывать иных договоров, контрактов или соглашений (агентские или другие) связанных прямо или косвенно с данной поставкой, за исключением дополнительных соглашений, связанных с продлением настоящего Контракта.  </w:t>
      </w: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  <w:r>
        <w:rPr>
          <w:lang w:val="ru-RU"/>
        </w:rPr>
        <w:t xml:space="preserve">3. С учетом платежей, которые Покупатель должен произвести Поставщику, как указано ниже, Поставщик настоящим заключает договор с Покупателем о предоставлении товаров и услуг, и устранения дефектов, которые могут быть обнаружены в них, в полном соответствии с положениями Контракта.   </w:t>
      </w: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  <w:r>
        <w:rPr>
          <w:lang w:val="ru-RU"/>
        </w:rPr>
        <w:t>4. Покупатель настоящим соглашается выплатить Поставщику с учетом поставки товаров и услуг и исправления дефектов, сумму Контракта, которую необходимо будет выплатить согласно положениям Контракта в те сроки и таким образом, как это предусмотрено в Контракте.</w:t>
      </w:r>
    </w:p>
    <w:p>
      <w:pPr>
        <w:jc w:val="both"/>
        <w:rPr>
          <w:lang w:val="ru-RU"/>
        </w:rPr>
      </w:pPr>
    </w:p>
    <w:p>
      <w:pPr>
        <w:pStyle w:val="37"/>
        <w:numPr>
          <w:ilvl w:val="0"/>
          <w:numId w:val="5"/>
        </w:numPr>
        <w:spacing w:after="120"/>
        <w:ind w:left="0" w:firstLine="0"/>
        <w:contextualSpacing/>
        <w:jc w:val="both"/>
        <w:rPr>
          <w:b/>
        </w:rPr>
      </w:pPr>
      <w:r>
        <w:rPr>
          <w:b/>
          <w:lang w:val="ru-RU"/>
        </w:rPr>
        <w:t xml:space="preserve">Расторжение Контракта </w:t>
      </w:r>
    </w:p>
    <w:p>
      <w:pPr>
        <w:pStyle w:val="54"/>
        <w:spacing w:before="0" w:after="180"/>
        <w:ind w:left="612" w:hanging="252"/>
        <w:contextualSpacing/>
        <w:rPr>
          <w:spacing w:val="0"/>
          <w:szCs w:val="24"/>
          <w:lang w:val="ru-RU"/>
        </w:rPr>
      </w:pPr>
      <w:r>
        <w:rPr>
          <w:spacing w:val="0"/>
          <w:szCs w:val="24"/>
          <w:lang w:val="ru-RU"/>
        </w:rPr>
        <w:t xml:space="preserve">4.1 Расторжение контракта за неисполнение обязательств </w:t>
      </w:r>
    </w:p>
    <w:p>
      <w:pPr>
        <w:pStyle w:val="4"/>
        <w:keepNext w:val="0"/>
        <w:keepLines w:val="0"/>
        <w:numPr>
          <w:ilvl w:val="2"/>
          <w:numId w:val="6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>
        <w:rPr>
          <w:rFonts w:ascii="Times New Roman" w:hAnsi="Times New Roman"/>
          <w:bCs/>
          <w:color w:val="auto"/>
          <w:lang w:val="ru-RU"/>
        </w:rPr>
        <w:t xml:space="preserve">Покупатель, сохраняя за собой право на получение возмещения за ущерб, понесенный в результате нарушения условий Контракта, может полностью или частично расторгнуть Контракт, направив письменное уведомление о неисполнении обязательств Поставщику в случае, </w:t>
      </w:r>
    </w:p>
    <w:p>
      <w:pPr>
        <w:pStyle w:val="5"/>
        <w:keepNext w:val="0"/>
        <w:numPr>
          <w:ilvl w:val="3"/>
          <w:numId w:val="7"/>
        </w:numPr>
        <w:tabs>
          <w:tab w:val="left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если Поставщик не поставил часть или все Товары в течение срока, оговоренного в Контракте, или в течение продленного срока, если такое продление было ему предоставлено; </w:t>
      </w:r>
    </w:p>
    <w:p>
      <w:pPr>
        <w:pStyle w:val="5"/>
        <w:keepNext w:val="0"/>
        <w:numPr>
          <w:ilvl w:val="3"/>
          <w:numId w:val="7"/>
        </w:numPr>
        <w:tabs>
          <w:tab w:val="left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если Поставщик не выполнил любые другие обязательства по контракту; или</w:t>
      </w:r>
    </w:p>
    <w:p>
      <w:pPr>
        <w:pStyle w:val="5"/>
        <w:keepNext w:val="0"/>
        <w:numPr>
          <w:ilvl w:val="3"/>
          <w:numId w:val="7"/>
        </w:numPr>
        <w:tabs>
          <w:tab w:val="left" w:pos="1692"/>
        </w:tabs>
        <w:spacing w:before="0" w:after="200"/>
        <w:ind w:left="1685" w:hanging="504"/>
        <w:contextualSpacing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если Поставщик во время участия в конкурсном отборе, или в ходе выполнения контракта, по мнению Покупателя, стал участником мошенничества и коррупции, согласно определению, данному в статье 5 ниже.</w:t>
      </w:r>
    </w:p>
    <w:p>
      <w:pPr>
        <w:pStyle w:val="37"/>
        <w:numPr>
          <w:ilvl w:val="2"/>
          <w:numId w:val="7"/>
        </w:numPr>
        <w:spacing w:after="120"/>
        <w:contextualSpacing/>
        <w:jc w:val="both"/>
        <w:rPr>
          <w:lang w:val="ru-RU"/>
        </w:rPr>
      </w:pPr>
      <w:r>
        <w:rPr>
          <w:lang w:val="ru-RU"/>
        </w:rPr>
        <w:t xml:space="preserve">В случае, если Покупатель расторгнет Контракт полностью или частично, Покупатель может приобрести на условиях и посредством метода, которые он посчитает приемлемыми, Товары или Сопутствующие услуги, аналогичные тем, которые не были поставлены или предоставлены Поставщиком, а Поставщик будет нести материальную ответственность перед Покупателем за любые дополнительные расходы на приобретение этих Товаров и Сопутствующих услуг. Вместе с этим, Поставщик продолжит выполнение остающихся в силе обязательств по Контракту. </w:t>
      </w:r>
    </w:p>
    <w:p>
      <w:pPr>
        <w:pStyle w:val="54"/>
        <w:spacing w:before="0" w:after="200"/>
        <w:ind w:left="612" w:hanging="612"/>
        <w:contextualSpacing/>
        <w:rPr>
          <w:spacing w:val="0"/>
          <w:szCs w:val="24"/>
          <w:lang w:val="ru-RU"/>
        </w:rPr>
      </w:pPr>
      <w:r>
        <w:rPr>
          <w:spacing w:val="0"/>
          <w:szCs w:val="24"/>
          <w:lang w:val="ru-RU"/>
        </w:rPr>
        <w:t>4.2</w:t>
      </w:r>
      <w:r>
        <w:rPr>
          <w:spacing w:val="0"/>
          <w:szCs w:val="24"/>
          <w:lang w:val="ru-RU"/>
        </w:rPr>
        <w:tab/>
      </w:r>
      <w:r>
        <w:rPr>
          <w:spacing w:val="0"/>
          <w:szCs w:val="24"/>
          <w:lang w:val="ru-RU"/>
        </w:rPr>
        <w:t xml:space="preserve">Расторжение контракта вследствие несостоятельности Поставщика </w:t>
      </w:r>
    </w:p>
    <w:p>
      <w:pPr>
        <w:pStyle w:val="4"/>
        <w:keepNext w:val="0"/>
        <w:keepLines w:val="0"/>
        <w:numPr>
          <w:ilvl w:val="2"/>
          <w:numId w:val="8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>
        <w:rPr>
          <w:rFonts w:ascii="Times New Roman" w:hAnsi="Times New Roman"/>
          <w:bCs/>
          <w:color w:val="auto"/>
          <w:lang w:val="ru-RU"/>
        </w:rPr>
        <w:t>Покупатель может в любое время расторгнуть Контракт, уведомив об этом Поставщика, если Поставщик потерпит банкротство или станет несостоятельным по каким-либо другим причинам. В таком случае, Контракт будет расторгнут без компенсации Поставщику, при условии, что расторжение Контракта не будет в ущерб и не повлияет на право Покупателя предъявить иск или получить возмещение за понесенный или предстоящий ущерб.</w:t>
      </w:r>
    </w:p>
    <w:p>
      <w:pPr>
        <w:pStyle w:val="54"/>
        <w:spacing w:before="0" w:after="200"/>
        <w:ind w:left="612" w:hanging="612"/>
        <w:contextualSpacing/>
        <w:rPr>
          <w:spacing w:val="0"/>
          <w:szCs w:val="24"/>
          <w:lang w:val="ru-RU"/>
        </w:rPr>
      </w:pPr>
      <w:r>
        <w:rPr>
          <w:spacing w:val="0"/>
          <w:szCs w:val="24"/>
          <w:lang w:val="ru-RU"/>
        </w:rPr>
        <w:t>4.3</w:t>
      </w:r>
      <w:r>
        <w:rPr>
          <w:spacing w:val="0"/>
          <w:szCs w:val="24"/>
          <w:lang w:val="ru-RU"/>
        </w:rPr>
        <w:tab/>
      </w:r>
      <w:r>
        <w:rPr>
          <w:spacing w:val="0"/>
          <w:szCs w:val="24"/>
          <w:lang w:val="ru-RU"/>
        </w:rPr>
        <w:t xml:space="preserve">Расторжение контракта по инициативе Покупателя </w:t>
      </w:r>
    </w:p>
    <w:p>
      <w:pPr>
        <w:pStyle w:val="4"/>
        <w:keepNext w:val="0"/>
        <w:keepLines w:val="0"/>
        <w:numPr>
          <w:ilvl w:val="2"/>
          <w:numId w:val="9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  <w:lang w:val="ru-RU"/>
        </w:rPr>
      </w:pPr>
      <w:r>
        <w:rPr>
          <w:rFonts w:ascii="Times New Roman" w:hAnsi="Times New Roman"/>
          <w:bCs/>
          <w:color w:val="auto"/>
          <w:lang w:val="ru-RU"/>
        </w:rPr>
        <w:t xml:space="preserve">Покупатель может в любое время расторгнуть Контракт полностью или частично по собственной инициативе, направив соответствующее уведомление Поставщику. В уведомлении будет указано, что Контракт расторгается по инициативе Покупателя, будет определено, в какой степени прекращается деятельность Поставщика по Контракту, и будет указана дата вступления в силу расторжения Контракта. </w:t>
      </w:r>
    </w:p>
    <w:p>
      <w:pPr>
        <w:pStyle w:val="4"/>
        <w:keepNext w:val="0"/>
        <w:keepLines w:val="0"/>
        <w:numPr>
          <w:ilvl w:val="2"/>
          <w:numId w:val="9"/>
        </w:numPr>
        <w:spacing w:before="0" w:after="200"/>
        <w:contextualSpacing/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  <w:lang w:val="ru-RU"/>
        </w:rPr>
        <w:t xml:space="preserve">Товары, готовые к отправке в течение двадцати восьми (28) дней после получения Поставщиком уведомления о расторжении Контракта будут приняты Покупателем по ценам и условиям Контракта. </w:t>
      </w:r>
      <w:r>
        <w:rPr>
          <w:rFonts w:ascii="Times New Roman" w:hAnsi="Times New Roman"/>
          <w:bCs/>
          <w:color w:val="auto"/>
        </w:rPr>
        <w:t xml:space="preserve">В отношении остальных товаров, Покупатель может: </w:t>
      </w:r>
    </w:p>
    <w:p>
      <w:pPr>
        <w:pStyle w:val="5"/>
        <w:keepNext w:val="0"/>
        <w:numPr>
          <w:ilvl w:val="3"/>
          <w:numId w:val="10"/>
        </w:numPr>
        <w:tabs>
          <w:tab w:val="right" w:pos="1692"/>
        </w:tabs>
        <w:spacing w:before="0" w:after="200"/>
        <w:ind w:left="1728" w:hanging="576"/>
        <w:contextualSpacing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Купить с доставкой любой объем товара по цене и условиям Контракта; и/или </w:t>
      </w:r>
    </w:p>
    <w:p>
      <w:pPr>
        <w:pStyle w:val="37"/>
        <w:numPr>
          <w:ilvl w:val="3"/>
          <w:numId w:val="10"/>
        </w:numPr>
        <w:spacing w:after="120"/>
        <w:ind w:hanging="432"/>
        <w:contextualSpacing/>
        <w:jc w:val="both"/>
        <w:rPr>
          <w:b/>
          <w:lang w:val="ru-RU"/>
        </w:rPr>
      </w:pPr>
      <w:r>
        <w:rPr>
          <w:lang w:val="ru-RU"/>
        </w:rPr>
        <w:t xml:space="preserve">Отменить остаток заказа и оплатить Поставщику согласованную сумму за частично предоставленные Товары и Сопутствующие услуги и за материалы и детали уже, закупленные Поставщиком. </w:t>
      </w:r>
    </w:p>
    <w:p>
      <w:pPr>
        <w:numPr>
          <w:ilvl w:val="0"/>
          <w:numId w:val="5"/>
        </w:numPr>
        <w:spacing w:after="120"/>
        <w:ind w:left="0" w:firstLine="0"/>
        <w:contextualSpacing/>
        <w:jc w:val="both"/>
        <w:rPr>
          <w:b/>
        </w:rPr>
      </w:pPr>
      <w:r>
        <w:rPr>
          <w:b/>
          <w:lang w:val="ru-RU"/>
        </w:rPr>
        <w:t xml:space="preserve">Мошенничество и коррупция </w:t>
      </w:r>
    </w:p>
    <w:p>
      <w:pPr>
        <w:pStyle w:val="37"/>
        <w:numPr>
          <w:ilvl w:val="1"/>
          <w:numId w:val="5"/>
        </w:numPr>
        <w:spacing w:after="200"/>
        <w:ind w:left="786"/>
        <w:contextualSpacing/>
        <w:jc w:val="both"/>
        <w:rPr>
          <w:lang w:val="ru-RU"/>
        </w:rPr>
      </w:pPr>
      <w:r>
        <w:rPr>
          <w:lang w:val="ru-RU"/>
        </w:rPr>
        <w:t xml:space="preserve">Если Покупатель определит, что Поставщик и/или кто-либо из его сотрудников, агентов, субподрядчиков, консультантов, поставщиков услуг, их работников и сотрудников Поставщика были вовлечены в коррупционные, мошеннические, принудительные действия, заговор или причинение препятствий, во время участия в конкурсном отборе или выполнении Контракта, Покупатель может прекратить занятость Поставщика по Контракту и отменить Контракт, поставив Поставщика в известность за 14 дней. В этом случае будут применяться положения статьи 4, касающиеся расторжения Контракта на основании пункта 4.1. </w:t>
      </w:r>
    </w:p>
    <w:p>
      <w:pPr>
        <w:pStyle w:val="37"/>
        <w:tabs>
          <w:tab w:val="left" w:pos="4207"/>
          <w:tab w:val="left" w:pos="6150"/>
        </w:tabs>
        <w:ind w:left="36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>
      <w:pPr>
        <w:pStyle w:val="37"/>
        <w:numPr>
          <w:ilvl w:val="1"/>
          <w:numId w:val="5"/>
        </w:numPr>
        <w:spacing w:after="120"/>
        <w:ind w:left="786"/>
        <w:contextualSpacing/>
        <w:jc w:val="both"/>
      </w:pPr>
      <w:r>
        <w:rPr>
          <w:lang w:val="ru-RU"/>
        </w:rPr>
        <w:t xml:space="preserve">Инспектирование и аудиторские проверки </w:t>
      </w:r>
    </w:p>
    <w:p>
      <w:pPr>
        <w:pStyle w:val="37"/>
        <w:spacing w:after="120"/>
        <w:ind w:left="357"/>
        <w:jc w:val="both"/>
        <w:rPr>
          <w:lang w:val="ru-RU"/>
        </w:rPr>
      </w:pPr>
      <w:r>
        <w:rPr>
          <w:lang w:val="ru-RU"/>
        </w:rPr>
        <w:t xml:space="preserve">Поставщик должен исполнить все инструкции Покупателя, соответствующие применимым законам места назначения. </w:t>
      </w:r>
    </w:p>
    <w:p>
      <w:pPr>
        <w:pStyle w:val="37"/>
        <w:spacing w:after="120"/>
        <w:ind w:left="357"/>
        <w:jc w:val="both"/>
        <w:rPr>
          <w:bCs/>
          <w:lang w:val="ru-RU"/>
        </w:rPr>
      </w:pPr>
      <w:r>
        <w:rPr>
          <w:lang w:val="ru-RU"/>
        </w:rPr>
        <w:t xml:space="preserve">Поставщик должен дать свое разрешение, и обеспечить разрешение субподрядчиков и консультантов на проведение проверки со стороны Всемирного банка и/или лиц, назначенных Всемирным банком, офисов Поставщика, всех счетов и записей, касающихся исполнения Контракта и представления тендерного предложения, а также, по запросу Всемирного банка, проведение аудиторской проверки этих счетов и записей аудиторами, назначенными Всемирным банком. Поставщик, его субподрядчики и консультанты должны обратить внимание на статью 5 «Мошенничество и коррупция», в которой, помимо прочего, сказано, что действия, направленные на создание значительных преград к проведению проверки Всемирным банком и реализации права на аудит,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Всемирного банка по применению санкций).   </w:t>
      </w: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  <w:r>
        <w:rPr>
          <w:lang w:val="ru-RU"/>
        </w:rPr>
        <w:t>_________________________________</w:t>
      </w:r>
    </w:p>
    <w:p>
      <w:pPr>
        <w:tabs>
          <w:tab w:val="left" w:pos="672"/>
          <w:tab w:val="left" w:pos="1440"/>
          <w:tab w:val="left" w:pos="2112"/>
          <w:tab w:val="right" w:leader="dot" w:pos="8618"/>
        </w:tabs>
        <w:suppressAutoHyphens/>
        <w:jc w:val="both"/>
        <w:rPr>
          <w:spacing w:val="-3"/>
          <w:lang w:val="ru-RU"/>
        </w:rPr>
      </w:pPr>
      <w:r>
        <w:rPr>
          <w:spacing w:val="-3"/>
          <w:lang w:val="ru-RU"/>
        </w:rPr>
        <w:t>(от имени Покупателя)</w:t>
      </w: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  <w:r>
        <w:rPr>
          <w:lang w:val="ru-RU"/>
        </w:rPr>
        <w:t>_______________________________________</w:t>
      </w:r>
    </w:p>
    <w:p>
      <w:pPr>
        <w:jc w:val="both"/>
        <w:rPr>
          <w:lang w:val="ru-RU"/>
        </w:rPr>
      </w:pPr>
      <w:r>
        <w:rPr>
          <w:lang w:val="ru-RU"/>
        </w:rPr>
        <w:t>(от имени Поставщика)</w:t>
      </w:r>
    </w:p>
    <w:p>
      <w:pPr>
        <w:jc w:val="center"/>
        <w:rPr>
          <w:b/>
          <w:bCs/>
          <w:lang w:val="ru-RU"/>
        </w:rPr>
      </w:pPr>
      <w:r>
        <w:rPr>
          <w:lang w:val="ru-RU"/>
        </w:rPr>
        <w:br w:type="page"/>
      </w:r>
      <w:r>
        <w:rPr>
          <w:b/>
          <w:bCs/>
          <w:lang w:val="ru-RU"/>
        </w:rPr>
        <w:t>УСЛОВИЯ И СРОКИ ПОСТАВКИ</w:t>
      </w:r>
    </w:p>
    <w:p>
      <w:pPr>
        <w:jc w:val="both"/>
        <w:rPr>
          <w:lang w:val="ru-RU"/>
        </w:rPr>
      </w:pPr>
    </w:p>
    <w:p>
      <w:pPr>
        <w:ind w:left="2160" w:hanging="2160"/>
        <w:contextualSpacing/>
        <w:jc w:val="both"/>
        <w:rPr>
          <w:lang w:val="ru-RU"/>
        </w:rPr>
      </w:pPr>
      <w:r>
        <w:rPr>
          <w:b/>
          <w:lang w:val="ru-RU"/>
        </w:rPr>
        <w:t xml:space="preserve">Название проекта: </w:t>
      </w:r>
      <w:r>
        <w:rPr>
          <w:lang w:val="ru-RU"/>
        </w:rPr>
        <w:t>Проект Регионального экономического развития (ПРЭР)</w:t>
      </w:r>
    </w:p>
    <w:p>
      <w:pPr>
        <w:ind w:left="1620" w:hanging="1620"/>
        <w:contextualSpacing/>
        <w:jc w:val="both"/>
        <w:rPr>
          <w:b/>
          <w:lang w:val="ru-RU"/>
        </w:rPr>
      </w:pPr>
    </w:p>
    <w:p>
      <w:pPr>
        <w:spacing w:before="75" w:after="75"/>
        <w:ind w:left="600" w:hanging="600"/>
        <w:rPr>
          <w:bCs/>
        </w:rPr>
      </w:pPr>
      <w:r>
        <w:rPr>
          <w:bCs/>
          <w:u w:val="single"/>
          <w:lang w:val="ru-RU"/>
        </w:rPr>
        <w:t>Цены</w:t>
      </w:r>
      <w:r>
        <w:rPr>
          <w:bCs/>
          <w:u w:val="single"/>
        </w:rPr>
        <w:t xml:space="preserve"> </w:t>
      </w:r>
      <w:r>
        <w:rPr>
          <w:bCs/>
          <w:u w:val="single"/>
          <w:lang w:val="ru-RU"/>
        </w:rPr>
        <w:t>и</w:t>
      </w:r>
      <w:r>
        <w:rPr>
          <w:bCs/>
          <w:u w:val="single"/>
        </w:rPr>
        <w:t xml:space="preserve"> </w:t>
      </w:r>
      <w:r>
        <w:rPr>
          <w:bCs/>
          <w:u w:val="single"/>
          <w:lang w:val="ru-RU"/>
        </w:rPr>
        <w:t>график</w:t>
      </w:r>
      <w:r>
        <w:rPr>
          <w:bCs/>
          <w:u w:val="single"/>
        </w:rPr>
        <w:t xml:space="preserve"> </w:t>
      </w:r>
      <w:r>
        <w:rPr>
          <w:bCs/>
          <w:u w:val="single"/>
          <w:lang w:val="ru-RU"/>
        </w:rPr>
        <w:t>поставки</w:t>
      </w:r>
      <w:r>
        <w:rPr>
          <w:bCs/>
        </w:rPr>
        <w:tab/>
      </w:r>
    </w:p>
    <w:tbl>
      <w:tblPr>
        <w:tblStyle w:val="8"/>
        <w:tblW w:w="10221" w:type="dxa"/>
        <w:tblInd w:w="-1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984"/>
        <w:gridCol w:w="992"/>
        <w:gridCol w:w="709"/>
        <w:gridCol w:w="1134"/>
        <w:gridCol w:w="1417"/>
        <w:gridCol w:w="1576"/>
        <w:gridCol w:w="169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10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Лот </w:t>
            </w:r>
          </w:p>
          <w:p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Описание товаров</w:t>
            </w:r>
          </w:p>
        </w:tc>
        <w:tc>
          <w:tcPr>
            <w:tcW w:w="99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709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Кол-во</w:t>
            </w:r>
          </w:p>
        </w:tc>
        <w:tc>
          <w:tcPr>
            <w:tcW w:w="1134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Цена за единицу (сом)</w:t>
            </w:r>
          </w:p>
        </w:tc>
        <w:tc>
          <w:tcPr>
            <w:tcW w:w="141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все налоги, таможенные пошлины, сборы, стоимость внутренней транспортировки и страхование </w:t>
            </w:r>
            <w:r>
              <w:rPr>
                <w:bCs/>
                <w:sz w:val="22"/>
                <w:szCs w:val="22"/>
                <w:lang w:val="ru-RU" w:eastAsia="ru-RU"/>
              </w:rPr>
              <w:t>(сом)</w:t>
            </w:r>
          </w:p>
        </w:tc>
        <w:tc>
          <w:tcPr>
            <w:tcW w:w="1576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Общая цена</w:t>
            </w:r>
          </w:p>
          <w:p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до конечного пункта (</w:t>
            </w:r>
            <w:r>
              <w:rPr>
                <w:sz w:val="22"/>
                <w:szCs w:val="22"/>
                <w:lang w:val="ru-RU" w:eastAsia="ru-RU"/>
              </w:rPr>
              <w:t>в т.ч. все налоги, таможенные пошлины, сборы, стоимость внутренней транспортировки и страхование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>)</w:t>
            </w:r>
          </w:p>
          <w:p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(сом)</w:t>
            </w:r>
          </w:p>
        </w:tc>
        <w:tc>
          <w:tcPr>
            <w:tcW w:w="1699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Срок и место</w:t>
            </w:r>
          </w:p>
          <w:p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поставки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10" w:type="dxa"/>
            <w:tcBorders>
              <w:top w:val="single" w:color="auto" w:sz="6" w:space="0"/>
              <w:left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ky-KG"/>
              </w:rPr>
            </w:pPr>
            <w:r>
              <w:rPr>
                <w:color w:val="000000"/>
              </w:rPr>
              <w:t>Деревянные ю</w:t>
            </w:r>
            <w:r>
              <w:rPr>
                <w:color w:val="000000"/>
                <w:lang w:val="ky-KG"/>
              </w:rPr>
              <w:t>рточные дома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комплект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6" w:space="0"/>
              <w:left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60 (шестьдесят) дней с момента подписания контракта до конечного пункта назначения, указанному в пункте </w:t>
            </w:r>
            <w:r>
              <w:rPr>
                <w:b/>
                <w:sz w:val="22"/>
                <w:szCs w:val="22"/>
                <w:lang w:val="ru-RU"/>
              </w:rPr>
              <w:t>«</w:t>
            </w:r>
            <w:r>
              <w:rPr>
                <w:bCs/>
                <w:sz w:val="22"/>
                <w:szCs w:val="22"/>
                <w:lang w:val="ru-RU"/>
              </w:rPr>
              <w:t>Доставка и документы</w:t>
            </w:r>
            <w:r>
              <w:rPr>
                <w:b/>
                <w:sz w:val="22"/>
                <w:szCs w:val="22"/>
                <w:lang w:val="ru-RU"/>
              </w:rPr>
              <w:t>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710" w:type="dxa"/>
            <w:tcBorders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/>
              </w:rPr>
            </w:pPr>
            <w:r>
              <w:t xml:space="preserve">Солнечные панели 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>
              <w:rPr>
                <w:bCs/>
              </w:rPr>
              <w:t>омплект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Cs/>
                <w:lang w:val="ru-RU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bCs/>
                <w:lang w:val="ru-RU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10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lang w:val="ru-RU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/>
              </w:rPr>
            </w:pPr>
            <w:r>
              <w:t xml:space="preserve">Ноутбук 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lang w:val="ru-RU"/>
              </w:rPr>
            </w:pPr>
          </w:p>
          <w:p>
            <w:pPr>
              <w:jc w:val="right"/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lang w:val="ru-RU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710" w:type="dxa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>Контейнер</w:t>
            </w:r>
            <w:r>
              <w:rPr>
                <w:lang w:val="ru-RU"/>
              </w:rPr>
              <w:t xml:space="preserve"> м</w:t>
            </w:r>
            <w:r>
              <w:t xml:space="preserve">орской 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r>
              <w:t xml:space="preserve"> Шт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lang w:val="ru-RU"/>
              </w:rPr>
            </w:pP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lang w:val="ru-RU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710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6236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right"/>
              <w:rPr>
                <w:lang w:val="ru-RU"/>
              </w:rPr>
            </w:pPr>
            <w:r>
              <w:t>Итого</w:t>
            </w: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both"/>
              <w:rPr>
                <w:lang w:val="ru-RU"/>
              </w:rPr>
            </w:pPr>
          </w:p>
        </w:tc>
      </w:tr>
    </w:tbl>
    <w:p>
      <w:pPr>
        <w:pStyle w:val="23"/>
        <w:jc w:val="both"/>
        <w:rPr>
          <w:lang w:val="ru-RU"/>
        </w:rPr>
      </w:pPr>
    </w:p>
    <w:p>
      <w:pPr>
        <w:pStyle w:val="23"/>
        <w:jc w:val="both"/>
        <w:rPr>
          <w:bCs/>
          <w:i/>
          <w:iCs/>
          <w:lang w:val="ru-RU"/>
        </w:rPr>
      </w:pPr>
      <w:r>
        <w:rPr>
          <w:i/>
          <w:iCs/>
          <w:lang w:val="ru-RU"/>
        </w:rPr>
        <w:t xml:space="preserve">(Примечание: в случае расхождения между ценой за единицу товара и общей ценой, цена за единицу товара имеет преобладающую силу) </w:t>
      </w:r>
    </w:p>
    <w:p>
      <w:pPr>
        <w:jc w:val="both"/>
        <w:rPr>
          <w:lang w:val="ru-RU"/>
        </w:rPr>
      </w:pPr>
      <w:r>
        <w:rPr>
          <w:b/>
          <w:bCs/>
          <w:i/>
          <w:iCs/>
          <w:u w:val="single"/>
          <w:lang w:val="ru-RU"/>
        </w:rPr>
        <w:t>Руководство по эксплуатации</w:t>
      </w:r>
      <w:r>
        <w:rPr>
          <w:b/>
          <w:bCs/>
          <w:u w:val="single"/>
          <w:lang w:val="ru-RU"/>
        </w:rPr>
        <w:t>:</w:t>
      </w:r>
      <w:r>
        <w:rPr>
          <w:lang w:val="ru-RU"/>
        </w:rPr>
        <w:t xml:space="preserve"> Все наименования по данному заказу на Покупку должны сопровождаться руководством по эксплуатации на русском языке.</w:t>
      </w:r>
    </w:p>
    <w:p>
      <w:pPr>
        <w:jc w:val="both"/>
        <w:rPr>
          <w:lang w:val="ru-RU"/>
        </w:rPr>
      </w:pPr>
    </w:p>
    <w:p>
      <w:pPr>
        <w:pStyle w:val="37"/>
        <w:numPr>
          <w:ilvl w:val="0"/>
          <w:numId w:val="11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lang w:val="ru-RU"/>
        </w:rPr>
        <w:t>Период действия настоящего контракта начинается с _________________ 2024 года и завершается ______________ 2024 года (период поставки).</w:t>
      </w:r>
    </w:p>
    <w:p>
      <w:pPr>
        <w:numPr>
          <w:ilvl w:val="0"/>
          <w:numId w:val="11"/>
        </w:numPr>
        <w:tabs>
          <w:tab w:val="left" w:pos="0"/>
        </w:tabs>
        <w:ind w:left="0" w:firstLine="0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t>Фиксированная цена:</w:t>
      </w:r>
      <w:r>
        <w:rPr>
          <w:bCs/>
          <w:lang w:val="ru-RU"/>
        </w:rPr>
        <w:t xml:space="preserve"> Вышеуказанные цены должны быть фиксированными и не подлежат изменениям во время исполнения контракта.</w:t>
      </w:r>
    </w:p>
    <w:p>
      <w:pPr>
        <w:tabs>
          <w:tab w:val="left" w:pos="0"/>
        </w:tabs>
        <w:jc w:val="both"/>
        <w:rPr>
          <w:bCs/>
          <w:lang w:val="ru-RU"/>
        </w:rPr>
      </w:pPr>
    </w:p>
    <w:p>
      <w:pPr>
        <w:numPr>
          <w:ilvl w:val="0"/>
          <w:numId w:val="11"/>
        </w:numPr>
        <w:tabs>
          <w:tab w:val="left" w:pos="0"/>
        </w:tabs>
        <w:ind w:left="0" w:firstLine="0"/>
        <w:contextualSpacing/>
        <w:jc w:val="both"/>
        <w:rPr>
          <w:lang w:val="ru-RU"/>
        </w:rPr>
      </w:pPr>
      <w:r>
        <w:rPr>
          <w:lang w:val="ru-RU"/>
        </w:rPr>
        <w:t xml:space="preserve">Покупатель оставляет за собой право во время подготовки контракта увеличить или уменьшить количество поставляемых товаров и услуг, первоначально указанных, на 10 процентов, без какого-либо изменения цен за единицу либо других условий и сроков.  </w:t>
      </w:r>
    </w:p>
    <w:p>
      <w:pPr>
        <w:tabs>
          <w:tab w:val="left" w:pos="0"/>
        </w:tabs>
        <w:jc w:val="both"/>
        <w:rPr>
          <w:lang w:val="ru-RU"/>
        </w:rPr>
      </w:pPr>
    </w:p>
    <w:p>
      <w:pPr>
        <w:numPr>
          <w:ilvl w:val="0"/>
          <w:numId w:val="11"/>
        </w:numPr>
        <w:tabs>
          <w:tab w:val="left" w:pos="0"/>
        </w:tabs>
        <w:ind w:left="0" w:firstLine="0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t>График поставки:</w:t>
      </w:r>
      <w:r>
        <w:rPr>
          <w:bCs/>
          <w:lang w:val="ru-RU"/>
        </w:rPr>
        <w:t xml:space="preserve"> поставку необходимо завершить согласно вышеуказанному графику, но не превышая 60 дней с даты подписания контракта.</w:t>
      </w:r>
    </w:p>
    <w:p>
      <w:pPr>
        <w:jc w:val="both"/>
        <w:rPr>
          <w:bCs/>
          <w:lang w:val="ru-RU"/>
        </w:rPr>
      </w:pPr>
    </w:p>
    <w:p>
      <w:pPr>
        <w:numPr>
          <w:ilvl w:val="0"/>
          <w:numId w:val="11"/>
        </w:numPr>
        <w:tabs>
          <w:tab w:val="left" w:pos="0"/>
        </w:tabs>
        <w:ind w:left="0" w:firstLine="0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t>Штрафные санкции</w:t>
      </w:r>
      <w:r>
        <w:rPr>
          <w:lang w:val="ru-RU"/>
        </w:rPr>
        <w:t>: В случае невыполнения контракта к указанному сроку Покупатель имеет право наложить штрафные санкции к Поставщику в размере 1,0% за каждую просроченную неделю от общей суммы контракта, но не более 10% от суммы контракта. Данный пункт не распространяется, если невыполнение контракта к сроку связано с форс-мажорными обстоятельствами.</w:t>
      </w:r>
    </w:p>
    <w:p>
      <w:pPr>
        <w:jc w:val="both"/>
        <w:rPr>
          <w:bCs/>
          <w:lang w:val="ru-RU"/>
        </w:rPr>
      </w:pPr>
    </w:p>
    <w:p>
      <w:pPr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bCs/>
          <w:lang w:val="ru-RU"/>
        </w:rPr>
      </w:pPr>
      <w:r>
        <w:rPr>
          <w:bCs/>
          <w:u w:val="single"/>
          <w:lang w:val="ru-RU"/>
        </w:rPr>
        <w:t>Страхование</w:t>
      </w:r>
      <w:r>
        <w:rPr>
          <w:bCs/>
          <w:lang w:val="ru-RU"/>
        </w:rPr>
        <w:t xml:space="preserve">: </w:t>
      </w:r>
      <w:r>
        <w:rPr>
          <w:lang w:val="ru-RU"/>
        </w:rPr>
        <w:t>Товары, поставляемые по контракту, должны быть полностью застрахованы в свободно конвертируемой валюте на случай повреждений при их производстве, приобретении, транспортировке, хранении или доставке. Стоимость страховки должна составлять 110 % от полной стоимости товара «со склада до конечного пункта назначения, указанного в пункте 10 настоящего Контракта» с учетом всех рисков. Поставщик должен оформить и оплатить страхование груза, присваивая Покупателю статус бенефициара</w:t>
      </w:r>
      <w:r>
        <w:rPr>
          <w:bCs/>
          <w:lang w:val="ru-RU"/>
        </w:rPr>
        <w:t>.</w:t>
      </w:r>
    </w:p>
    <w:p>
      <w:pPr>
        <w:ind w:hanging="720"/>
        <w:jc w:val="both"/>
        <w:rPr>
          <w:bCs/>
          <w:lang w:val="ru-RU"/>
        </w:rPr>
      </w:pPr>
    </w:p>
    <w:p>
      <w:pPr>
        <w:pStyle w:val="37"/>
        <w:numPr>
          <w:ilvl w:val="0"/>
          <w:numId w:val="11"/>
        </w:numPr>
        <w:spacing w:after="200"/>
        <w:ind w:left="0" w:firstLine="0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t>Применимое законодательство:</w:t>
      </w:r>
      <w:r>
        <w:rPr>
          <w:bCs/>
          <w:lang w:val="ru-RU"/>
        </w:rPr>
        <w:t xml:space="preserve"> Контракт интерпретируется в соответствии с законами Кыргызской Республики.</w:t>
      </w:r>
    </w:p>
    <w:p>
      <w:pPr>
        <w:pStyle w:val="37"/>
        <w:spacing w:after="200"/>
        <w:ind w:left="0"/>
        <w:contextualSpacing/>
        <w:jc w:val="both"/>
        <w:rPr>
          <w:bCs/>
          <w:lang w:val="ru-RU"/>
        </w:rPr>
      </w:pPr>
    </w:p>
    <w:p>
      <w:pPr>
        <w:pStyle w:val="37"/>
        <w:numPr>
          <w:ilvl w:val="0"/>
          <w:numId w:val="11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u w:val="single"/>
          <w:lang w:val="ru-RU"/>
        </w:rPr>
        <w:t>Разрешение споров:</w:t>
      </w:r>
      <w:r>
        <w:rPr>
          <w:lang w:val="ru-RU"/>
        </w:rPr>
        <w:t xml:space="preserve"> 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>
      <w:pPr>
        <w:pStyle w:val="37"/>
        <w:ind w:left="0"/>
        <w:jc w:val="both"/>
        <w:rPr>
          <w:bCs/>
          <w:u w:val="single"/>
          <w:lang w:val="ru-RU"/>
        </w:rPr>
      </w:pPr>
    </w:p>
    <w:p>
      <w:pPr>
        <w:pStyle w:val="37"/>
        <w:numPr>
          <w:ilvl w:val="0"/>
          <w:numId w:val="12"/>
        </w:numPr>
        <w:spacing w:after="200"/>
        <w:contextualSpacing/>
        <w:jc w:val="both"/>
        <w:rPr>
          <w:b/>
          <w:lang w:val="ru-RU"/>
        </w:rPr>
      </w:pPr>
      <w:r>
        <w:rPr>
          <w:bCs/>
          <w:u w:val="single"/>
          <w:lang w:val="ru-RU"/>
        </w:rPr>
        <w:t>Доставка и документы</w:t>
      </w:r>
      <w:r>
        <w:rPr>
          <w:bCs/>
          <w:lang w:val="ru-RU"/>
        </w:rPr>
        <w:t xml:space="preserve">: </w:t>
      </w:r>
      <w:r>
        <w:rPr>
          <w:lang w:val="ru-RU"/>
        </w:rPr>
        <w:t>Поставка должна осуществляться до указанного места назначения по адресу: Г.Ош ул.Касымова 24А</w:t>
      </w:r>
    </w:p>
    <w:p>
      <w:pPr>
        <w:pStyle w:val="37"/>
        <w:numPr>
          <w:ilvl w:val="0"/>
          <w:numId w:val="12"/>
        </w:numPr>
        <w:spacing w:after="200"/>
        <w:contextualSpacing/>
        <w:jc w:val="both"/>
        <w:rPr>
          <w:lang w:val="ru-RU"/>
        </w:rPr>
      </w:pPr>
      <w:r>
        <w:rPr>
          <w:lang w:val="ru-RU"/>
        </w:rPr>
        <w:t>Поставщик за три дня до поставки должен известить Покупателя о дате передачи товара. Передача товара оформляется Актом приема-передачи между Покупателем и Поставщиком. Помимо акта-приема-передачи товар должен сопровождаться следующей документацией:</w:t>
      </w:r>
    </w:p>
    <w:p>
      <w:pPr>
        <w:pStyle w:val="37"/>
        <w:ind w:left="712" w:hanging="145"/>
        <w:jc w:val="both"/>
        <w:rPr>
          <w:lang w:val="ru-RU"/>
        </w:rPr>
      </w:pPr>
      <w:r>
        <w:rPr>
          <w:bCs/>
          <w:lang w:val="ru-RU"/>
        </w:rPr>
        <w:t>(</w:t>
      </w:r>
      <w:r>
        <w:rPr>
          <w:bCs/>
        </w:rPr>
        <w:t>i</w:t>
      </w:r>
      <w:r>
        <w:rPr>
          <w:bCs/>
          <w:lang w:val="ru-RU"/>
        </w:rPr>
        <w:t>) к</w:t>
      </w:r>
      <w:r>
        <w:rPr>
          <w:lang w:val="ru-RU"/>
        </w:rPr>
        <w:t xml:space="preserve"> Счет к оплате Поставщика с указанием описания товаров, количества, цены за единицу, и общей суммы с разделением суммы налогов;</w:t>
      </w:r>
    </w:p>
    <w:p>
      <w:pPr>
        <w:ind w:left="720" w:hanging="145"/>
        <w:contextualSpacing/>
        <w:jc w:val="both"/>
        <w:rPr>
          <w:bCs/>
          <w:lang w:val="ru-RU"/>
        </w:rPr>
      </w:pPr>
      <w:r>
        <w:rPr>
          <w:bCs/>
          <w:lang w:val="ru-RU"/>
        </w:rPr>
        <w:t>(</w:t>
      </w:r>
      <w:r>
        <w:rPr>
          <w:bCs/>
        </w:rPr>
        <w:t>ii</w:t>
      </w:r>
      <w:r>
        <w:rPr>
          <w:bCs/>
          <w:lang w:val="ru-RU"/>
        </w:rPr>
        <w:t>)  Гарантийный сертификат</w:t>
      </w:r>
    </w:p>
    <w:p>
      <w:pPr>
        <w:pStyle w:val="37"/>
        <w:numPr>
          <w:ilvl w:val="3"/>
          <w:numId w:val="10"/>
        </w:numPr>
        <w:ind w:left="993" w:hanging="426"/>
        <w:contextualSpacing/>
        <w:jc w:val="both"/>
        <w:rPr>
          <w:bCs/>
          <w:lang w:val="ru-RU"/>
        </w:rPr>
      </w:pPr>
      <w:r>
        <w:rPr>
          <w:bCs/>
          <w:lang w:val="ru-RU"/>
        </w:rPr>
        <w:t xml:space="preserve">Сертификат соответствия </w:t>
      </w:r>
    </w:p>
    <w:p>
      <w:pPr>
        <w:pStyle w:val="37"/>
        <w:ind w:left="993"/>
        <w:contextualSpacing/>
        <w:jc w:val="both"/>
        <w:rPr>
          <w:bCs/>
          <w:lang w:val="ru-RU"/>
        </w:rPr>
      </w:pPr>
    </w:p>
    <w:p>
      <w:pPr>
        <w:ind w:hanging="720"/>
        <w:jc w:val="both"/>
        <w:rPr>
          <w:lang w:val="ru-RU"/>
        </w:rPr>
      </w:pPr>
    </w:p>
    <w:p>
      <w:pPr>
        <w:pStyle w:val="37"/>
        <w:numPr>
          <w:ilvl w:val="0"/>
          <w:numId w:val="13"/>
        </w:numPr>
        <w:spacing w:after="200" w:line="276" w:lineRule="auto"/>
        <w:ind w:left="709" w:hanging="709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t xml:space="preserve">Оплата: </w:t>
      </w:r>
      <w:r>
        <w:rPr>
          <w:bCs/>
          <w:lang w:val="ru-RU"/>
        </w:rPr>
        <w:t>Представленный Вами счет подлежит 100% оплате по следующей схеме:</w:t>
      </w:r>
    </w:p>
    <w:p>
      <w:pPr>
        <w:numPr>
          <w:ilvl w:val="1"/>
          <w:numId w:val="13"/>
        </w:numPr>
        <w:jc w:val="both"/>
        <w:rPr>
          <w:lang w:val="ru-RU"/>
        </w:rPr>
      </w:pPr>
      <w:r>
        <w:rPr>
          <w:b/>
          <w:lang w:val="ru-RU"/>
        </w:rPr>
        <w:t xml:space="preserve">100% </w:t>
      </w:r>
      <w:r>
        <w:rPr>
          <w:lang w:val="ru-RU"/>
        </w:rPr>
        <w:t>после подписания акта приема-передачи и предоставления счета на оплату</w:t>
      </w:r>
      <w:r>
        <w:rPr>
          <w:bCs/>
          <w:lang w:val="ru-RU"/>
        </w:rPr>
        <w:t xml:space="preserve"> в течение 30 (тридцать) календарных дней.</w:t>
      </w:r>
    </w:p>
    <w:p>
      <w:pPr>
        <w:pStyle w:val="37"/>
        <w:ind w:left="0"/>
        <w:jc w:val="both"/>
        <w:rPr>
          <w:bCs/>
          <w:lang w:val="ru-RU"/>
        </w:rPr>
      </w:pPr>
    </w:p>
    <w:p>
      <w:pPr>
        <w:pStyle w:val="37"/>
        <w:numPr>
          <w:ilvl w:val="0"/>
          <w:numId w:val="13"/>
        </w:numPr>
        <w:spacing w:after="200"/>
        <w:ind w:left="0" w:firstLine="0"/>
        <w:contextualSpacing/>
        <w:jc w:val="both"/>
        <w:rPr>
          <w:bCs/>
          <w:lang w:val="ru-RU"/>
        </w:rPr>
      </w:pPr>
      <w:r>
        <w:rPr>
          <w:lang w:val="ru-RU"/>
        </w:rPr>
        <w:t xml:space="preserve">После получения 100% оплаты, Поставщик должен предоставить счет-фактуру установленной формы, </w:t>
      </w:r>
      <w:r>
        <w:rPr>
          <w:bCs/>
          <w:lang w:val="ru-RU"/>
        </w:rPr>
        <w:t>с указанием описания товаров, количества, цены за единицу, и общей суммы;</w:t>
      </w:r>
    </w:p>
    <w:p>
      <w:pPr>
        <w:pStyle w:val="37"/>
        <w:ind w:left="0"/>
        <w:jc w:val="both"/>
        <w:rPr>
          <w:bCs/>
          <w:lang w:val="ru-RU"/>
        </w:rPr>
      </w:pPr>
    </w:p>
    <w:p>
      <w:pPr>
        <w:pStyle w:val="37"/>
        <w:numPr>
          <w:ilvl w:val="0"/>
          <w:numId w:val="13"/>
        </w:numPr>
        <w:spacing w:after="200"/>
        <w:ind w:left="0" w:firstLine="0"/>
        <w:contextualSpacing/>
        <w:jc w:val="both"/>
        <w:rPr>
          <w:bCs/>
          <w:lang w:val="ru-RU"/>
        </w:rPr>
      </w:pPr>
      <w:r>
        <w:rPr>
          <w:bCs/>
          <w:lang w:val="ru-RU"/>
        </w:rPr>
        <w:t>Покупатель должен получить вышеупомянутые документы, по крайней мере, за неделю до прибытия товаров к пункту конечного назначения и, при неполучении, Поставщик несет ответственность за любые последующие расходы.</w:t>
      </w:r>
    </w:p>
    <w:p>
      <w:pPr>
        <w:pStyle w:val="37"/>
        <w:ind w:left="0"/>
        <w:jc w:val="both"/>
        <w:rPr>
          <w:lang w:val="ru-RU"/>
        </w:rPr>
      </w:pPr>
    </w:p>
    <w:p>
      <w:pPr>
        <w:pStyle w:val="37"/>
        <w:numPr>
          <w:ilvl w:val="0"/>
          <w:numId w:val="13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lang w:val="ru-RU"/>
        </w:rPr>
        <w:t>Стоимость товара при оплате должна включать общую сумму до конечного пункта назначения, включающую все налоги, таможенные пошлины, сборы, страхование и стоимость внутренней перевозки, погрузки и разгрузки товара.</w:t>
      </w:r>
    </w:p>
    <w:p>
      <w:pPr>
        <w:tabs>
          <w:tab w:val="left" w:pos="1440"/>
        </w:tabs>
        <w:jc w:val="both"/>
        <w:rPr>
          <w:bCs/>
          <w:lang w:val="ru-RU"/>
        </w:rPr>
      </w:pPr>
    </w:p>
    <w:p>
      <w:pPr>
        <w:pStyle w:val="37"/>
        <w:numPr>
          <w:ilvl w:val="0"/>
          <w:numId w:val="13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bCs/>
          <w:u w:val="single"/>
          <w:lang w:val="ru-RU"/>
        </w:rPr>
        <w:t>Инструкции по упаковке и маркировке</w:t>
      </w:r>
      <w:r>
        <w:rPr>
          <w:bCs/>
          <w:lang w:val="ru-RU"/>
        </w:rPr>
        <w:t xml:space="preserve">: </w:t>
      </w:r>
      <w:r>
        <w:rPr>
          <w:lang w:val="ru-RU"/>
        </w:rPr>
        <w:t>Поставщик должен обеспечить упаковку товаров способную предотвратить их повреждение или порчу во время перевозки к конечному пункту назначения, указанного в Контракте.</w:t>
      </w:r>
    </w:p>
    <w:p>
      <w:pPr>
        <w:pStyle w:val="37"/>
        <w:ind w:left="0"/>
        <w:jc w:val="both"/>
        <w:rPr>
          <w:lang w:val="ru-RU"/>
        </w:rPr>
      </w:pPr>
    </w:p>
    <w:p>
      <w:pPr>
        <w:pStyle w:val="37"/>
        <w:numPr>
          <w:ilvl w:val="0"/>
          <w:numId w:val="13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bCs/>
          <w:u w:val="single"/>
          <w:lang w:val="ru-RU"/>
        </w:rPr>
        <w:t>Дефекты:</w:t>
      </w:r>
      <w:r>
        <w:rPr>
          <w:bCs/>
          <w:lang w:val="ru-RU"/>
        </w:rPr>
        <w:t xml:space="preserve"> </w:t>
      </w:r>
      <w:r>
        <w:rPr>
          <w:lang w:val="ru-RU"/>
        </w:rPr>
        <w:t xml:space="preserve">Все дефекты должны быть устранены Поставщиком, без каких-либо расходов со стороны Покупателя в течение 5 дней </w:t>
      </w:r>
      <w:r>
        <w:t>c</w:t>
      </w:r>
      <w:r>
        <w:rPr>
          <w:lang w:val="ru-RU"/>
        </w:rPr>
        <w:t xml:space="preserve"> даты уведомления Покупателем. </w:t>
      </w:r>
    </w:p>
    <w:p>
      <w:pPr>
        <w:pStyle w:val="37"/>
        <w:ind w:left="0"/>
        <w:jc w:val="both"/>
        <w:rPr>
          <w:lang w:val="ru-RU"/>
        </w:rPr>
      </w:pPr>
    </w:p>
    <w:p>
      <w:pPr>
        <w:pStyle w:val="37"/>
        <w:numPr>
          <w:ilvl w:val="0"/>
          <w:numId w:val="13"/>
        </w:numPr>
        <w:spacing w:after="200"/>
        <w:ind w:left="0" w:firstLine="0"/>
        <w:contextualSpacing/>
        <w:jc w:val="both"/>
        <w:rPr>
          <w:lang w:val="ru-RU"/>
        </w:rPr>
      </w:pPr>
      <w:r>
        <w:rPr>
          <w:bCs/>
          <w:u w:val="single"/>
          <w:lang w:val="ru-RU"/>
        </w:rPr>
        <w:t>Форс-мажор:</w:t>
      </w:r>
      <w:r>
        <w:rPr>
          <w:lang w:val="ru-RU"/>
        </w:rPr>
        <w:t xml:space="preserve"> Поставщик не несет ответственности за выплату неустоек или расторжение Контракта в силу невыполнения его условий, если задержка с выполнением Контракта или невыполнение обязательств по Контракту являются результатом форс-мажорных обстоятельств.  </w:t>
      </w:r>
    </w:p>
    <w:p>
      <w:pPr>
        <w:tabs>
          <w:tab w:val="left" w:pos="0"/>
        </w:tabs>
        <w:jc w:val="both"/>
        <w:rPr>
          <w:bCs/>
          <w:lang w:val="ru-RU"/>
        </w:rPr>
      </w:pPr>
      <w:r>
        <w:rPr>
          <w:bCs/>
          <w:lang w:val="ru-RU"/>
        </w:rPr>
        <w:t xml:space="preserve">В целях разъяснения данного пункта, «форс-мажор» означает события не подвластные контролю со стороны Поставщика и произошедшие не по вине или бездействию Поставщика </w:t>
      </w:r>
      <w:r>
        <w:rPr>
          <w:lang w:val="ru-RU"/>
        </w:rPr>
        <w:t xml:space="preserve">и имеющее непредвиденный характер. </w:t>
      </w:r>
      <w:r>
        <w:rPr>
          <w:bCs/>
          <w:lang w:val="ru-RU"/>
        </w:rPr>
        <w:t>Такие события могут включать в себя, но не ограничиваться, независимым действием Покупателя, войной</w:t>
      </w:r>
      <w:r>
        <w:rPr>
          <w:spacing w:val="-2"/>
          <w:lang w:val="ru-RU"/>
        </w:rPr>
        <w:t xml:space="preserve"> или революциями, пожарами, наводнениями, эпидемиями, карантинными ограничениями, и наложениями ареста на груз.</w:t>
      </w:r>
    </w:p>
    <w:p>
      <w:pPr>
        <w:tabs>
          <w:tab w:val="left" w:pos="0"/>
        </w:tabs>
        <w:jc w:val="both"/>
        <w:rPr>
          <w:bCs/>
          <w:lang w:val="ru-RU"/>
        </w:rPr>
      </w:pPr>
    </w:p>
    <w:p>
      <w:pPr>
        <w:tabs>
          <w:tab w:val="left" w:pos="0"/>
        </w:tabs>
        <w:jc w:val="both"/>
        <w:rPr>
          <w:lang w:val="ru-RU"/>
        </w:rPr>
      </w:pPr>
      <w:r>
        <w:rPr>
          <w:bCs/>
          <w:lang w:val="ru-RU"/>
        </w:rPr>
        <w:t xml:space="preserve">При наступлении форс-мажорной ситуации Поставщик должен незамедлительно направить Покупателю письменное уведомление о таких условиях и причины ее возникновения. </w:t>
      </w:r>
      <w:r>
        <w:rPr>
          <w:lang w:val="ru-RU"/>
        </w:rPr>
        <w:t xml:space="preserve">Если от Покупателя не поступает иных письменных инструкций, Поставщик продолжает выполнять свои обязательства по Контракту, насколько это целесообразно, и ведет поиск альтернативных способов выполнения Контракта, не зависящих от </w:t>
      </w:r>
      <w:r>
        <w:rPr>
          <w:bCs/>
          <w:lang w:val="ru-RU"/>
        </w:rPr>
        <w:t>форс-мажорных обстоятельств</w:t>
      </w:r>
      <w:r>
        <w:rPr>
          <w:lang w:val="ru-RU"/>
        </w:rPr>
        <w:t>.</w:t>
      </w:r>
      <w:r>
        <w:rPr>
          <w:b/>
          <w:lang w:val="ru-RU"/>
        </w:rPr>
        <w:t xml:space="preserve"> </w:t>
      </w:r>
    </w:p>
    <w:p>
      <w:pPr>
        <w:tabs>
          <w:tab w:val="left" w:pos="0"/>
        </w:tabs>
        <w:jc w:val="both"/>
        <w:rPr>
          <w:bCs/>
          <w:lang w:val="ru-RU"/>
        </w:rPr>
      </w:pPr>
    </w:p>
    <w:p>
      <w:pPr>
        <w:pStyle w:val="37"/>
        <w:numPr>
          <w:ilvl w:val="0"/>
          <w:numId w:val="13"/>
        </w:numPr>
        <w:spacing w:after="200"/>
        <w:contextualSpacing/>
        <w:jc w:val="both"/>
        <w:rPr>
          <w:bCs/>
          <w:lang w:val="ru-RU"/>
        </w:rPr>
      </w:pPr>
      <w:r>
        <w:rPr>
          <w:bCs/>
          <w:lang w:val="ru-RU"/>
        </w:rPr>
        <w:t xml:space="preserve">Необходимые технические спецификации: </w:t>
      </w:r>
    </w:p>
    <w:p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  <w:r>
        <w:rPr>
          <w:rFonts w:eastAsia="Calibri"/>
          <w:b/>
          <w:lang w:val="ru-RU" w:eastAsia="ru-RU"/>
        </w:rPr>
        <w:t>Технические спецификации</w:t>
      </w:r>
    </w:p>
    <w:p>
      <w:pPr>
        <w:shd w:val="clear" w:color="auto" w:fill="FFFFFF"/>
        <w:spacing w:after="240" w:line="276" w:lineRule="auto"/>
        <w:contextualSpacing/>
        <w:jc w:val="center"/>
        <w:rPr>
          <w:rFonts w:eastAsia="Calibri"/>
          <w:b/>
          <w:lang w:val="ru-RU" w:eastAsia="ru-RU"/>
        </w:rPr>
      </w:pPr>
      <w:r>
        <w:rPr>
          <w:rFonts w:eastAsia="Calibri"/>
          <w:b/>
          <w:lang w:val="ru-RU" w:eastAsia="ru-RU"/>
        </w:rPr>
        <w:t>ЛОТ №1</w:t>
      </w:r>
    </w:p>
    <w:tbl>
      <w:tblPr>
        <w:tblStyle w:val="8"/>
        <w:tblW w:w="1012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266"/>
        <w:gridCol w:w="740"/>
        <w:gridCol w:w="14"/>
        <w:gridCol w:w="2642"/>
        <w:gridCol w:w="853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</w:trPr>
        <w:tc>
          <w:tcPr>
            <w:tcW w:w="6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/>
          <w:p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ТЕХНИЧЕСКИЕ ПАРАМЕТРЫ И СПЕЦИФИКАЦИИ </w:t>
            </w:r>
          </w:p>
          <w:p>
            <w:pPr>
              <w:keepNext/>
              <w:jc w:val="center"/>
              <w:outlineLvl w:val="4"/>
              <w:rPr>
                <w:b/>
                <w:bCs/>
                <w:u w:val="single"/>
              </w:rPr>
            </w:pPr>
          </w:p>
        </w:tc>
        <w:tc>
          <w:tcPr>
            <w:tcW w:w="3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keepNext/>
              <w:jc w:val="center"/>
              <w:outlineLvl w:val="4"/>
              <w:rPr>
                <w:b/>
                <w:bCs/>
                <w:u w:val="single"/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Комментарии на техническое соответствие (Должен заполняется участником тендера)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782"/>
              </w:tabs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Деревянные юрточные дома диаметр 6м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>
              <w:rPr>
                <w:b/>
                <w:color w:val="000000"/>
                <w:lang w:val="ru-RU" w:eastAsia="ru-RU"/>
              </w:rPr>
              <w:t>Поставка   включает в себя установку/монтаж и запуск оборудования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4782"/>
              </w:tabs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Количество: </w:t>
            </w:r>
            <w:r>
              <w:rPr>
                <w:b/>
              </w:rPr>
              <w:t>2</w:t>
            </w:r>
            <w:r>
              <w:rPr>
                <w:b/>
                <w:lang w:val="ru-RU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keepNext/>
              <w:ind w:left="76" w:firstLine="208"/>
              <w:outlineLvl w:val="8"/>
              <w:rPr>
                <w:b/>
                <w:bCs/>
                <w:snapToGrid w:val="0"/>
                <w:color w:val="000000"/>
                <w:lang w:val="ru-RU"/>
              </w:rPr>
            </w:pPr>
            <w:r>
              <w:rPr>
                <w:b/>
                <w:bCs/>
                <w:snapToGrid w:val="0"/>
                <w:color w:val="000000"/>
                <w:lang w:val="ru-RU"/>
              </w:rPr>
              <w:t>ОБЩИЕ СПЕЦИФИКАЦИИ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t>1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Түндүк 1шт.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t xml:space="preserve">   Диаметр 1,70м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lang w:val="ru-RU"/>
              </w:rPr>
            </w:pPr>
            <w:r>
              <w:t>2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t>Уук 85шт.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lang w:val="ru-RU"/>
              </w:rPr>
            </w:pPr>
            <w:r>
              <w:t xml:space="preserve"> Длина 3.10м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t>3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Кереге 6 канат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t>Длина 3,75м, высота 2.10м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t>4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Түндүк жабуу 1шт.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Длина, ширина 3*3метр шерстяной кийиз, Толщина 15мм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t xml:space="preserve">5   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үзүк кийиз 2шт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t>Шерстяной кийиз, толщина 15мм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t>6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Туурдук кийиз 4шт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t>Шерстяной кийиз, толщина 15мм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t>7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Ички жабык баш 2</w:t>
            </w:r>
            <w:r>
              <w:rPr>
                <w:lang w:val="ru-RU"/>
              </w:rPr>
              <w:t xml:space="preserve"> </w:t>
            </w:r>
            <w:r>
              <w:t>шт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Шерстяной кийиз, Длина 8м, ширина 70см, с национальным орнаментом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t>8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Түндүк жабык баш 1шт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Шерстяной кийиз, Длина 5м, ширина 70см, с национальным орнаментом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t>9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Сырткы жабык баш 1шт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Шерстяной кийиз, Длина 16м, ширина 50см, с национальным орнаментом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t>10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Төтөгө 1шт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Шерстяной кийиз с национальным орнаментом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t>11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Канат чий 2шт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t>Длина 8м, Высота 1,60м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t>12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Эшик чий 1шт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t>Длина 4м, ширина 1м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t>13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Каалга 1шт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t>Высота 1,70м, ширина 1м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t>14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Чаян 2шт.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t>Длина 18м, ширина 35см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t>16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Кереге чачы 60шт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t>Из овечьей шерсти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t>17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</w:pPr>
            <w:r>
              <w:t>Боолору 40шт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lang w:val="ru-RU"/>
              </w:rPr>
            </w:pPr>
            <w:r>
              <w:t>Из овечьей шерсти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19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Боз үйдүн асты (полу)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ОСП диаметр 6м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20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Один деревянный юрточный дом, диаметр 5м, вес 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не менее</w:t>
            </w:r>
            <w:r>
              <w:rPr>
                <w:b/>
                <w:bCs/>
              </w:rPr>
              <w:t xml:space="preserve"> 380кг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ЛОТ №2 </w:t>
            </w:r>
            <w:r>
              <w:rPr>
                <w:b/>
                <w:bCs/>
              </w:rPr>
              <w:t>Солнечн</w:t>
            </w:r>
            <w:r>
              <w:rPr>
                <w:b/>
                <w:bCs/>
                <w:lang w:val="ru-RU"/>
              </w:rPr>
              <w:t>ая</w:t>
            </w:r>
            <w:r>
              <w:rPr>
                <w:b/>
                <w:bCs/>
              </w:rPr>
              <w:t xml:space="preserve"> панель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Солнечный панель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Количество: 1 комплект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3006" w:type="dxa"/>
            <w:gridSpan w:val="2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highlight w:val="yellow"/>
                <w:lang w:val="ru-RU" w:eastAsia="ru-RU"/>
              </w:rPr>
            </w:pPr>
            <w:r>
              <w:rPr>
                <w:color w:val="000000"/>
                <w:highlight w:val="yellow"/>
              </w:rPr>
              <w:t xml:space="preserve">Инвертор сетевой   BLUE CARBON </w:t>
            </w:r>
          </w:p>
        </w:tc>
        <w:tc>
          <w:tcPr>
            <w:tcW w:w="3509" w:type="dxa"/>
            <w:gridSpan w:val="3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</w:rPr>
              <w:t>3500Ват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3006" w:type="dxa"/>
            <w:gridSpan w:val="2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SOLAR PANEL MONO CRISTALLINE</w:t>
            </w:r>
          </w:p>
        </w:tc>
        <w:tc>
          <w:tcPr>
            <w:tcW w:w="3509" w:type="dxa"/>
            <w:gridSpan w:val="3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300Ват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3006" w:type="dxa"/>
            <w:gridSpan w:val="2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AKB Lithium iron phosphate LiFePO4  v48-100</w:t>
            </w:r>
          </w:p>
        </w:tc>
        <w:tc>
          <w:tcPr>
            <w:tcW w:w="3509" w:type="dxa"/>
            <w:gridSpan w:val="3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v48-100А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3006" w:type="dxa"/>
            <w:gridSpan w:val="2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Коннектор </w:t>
            </w:r>
            <w:r>
              <w:rPr>
                <w:color w:val="000000"/>
                <w:highlight w:val="yellow"/>
              </w:rPr>
              <w:t>MC4</w:t>
            </w:r>
            <w:r>
              <w:rPr>
                <w:color w:val="000000"/>
              </w:rPr>
              <w:t xml:space="preserve"> (+/-)</w:t>
            </w:r>
          </w:p>
        </w:tc>
        <w:tc>
          <w:tcPr>
            <w:tcW w:w="3509" w:type="dxa"/>
            <w:gridSpan w:val="3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МС4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3006" w:type="dxa"/>
            <w:gridSpan w:val="2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Коннектор Y (+/-)</w:t>
            </w:r>
          </w:p>
        </w:tc>
        <w:tc>
          <w:tcPr>
            <w:tcW w:w="3509" w:type="dxa"/>
            <w:gridSpan w:val="3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МС4 Ү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3006" w:type="dxa"/>
            <w:gridSpan w:val="2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Кабель для </w:t>
            </w:r>
            <w:r>
              <w:rPr>
                <w:color w:val="000000"/>
                <w:highlight w:val="yellow"/>
                <w:lang w:val="ru-RU"/>
              </w:rPr>
              <w:t>АКБ ПВ-З-35</w:t>
            </w:r>
          </w:p>
        </w:tc>
        <w:tc>
          <w:tcPr>
            <w:tcW w:w="3509" w:type="dxa"/>
            <w:gridSpan w:val="3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35мм2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</w:t>
            </w:r>
          </w:p>
        </w:tc>
        <w:tc>
          <w:tcPr>
            <w:tcW w:w="3006" w:type="dxa"/>
            <w:gridSpan w:val="2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Кабель для солнечных батарей </w:t>
            </w:r>
          </w:p>
        </w:tc>
        <w:tc>
          <w:tcPr>
            <w:tcW w:w="3509" w:type="dxa"/>
            <w:gridSpan w:val="3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>4мм2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3006" w:type="dxa"/>
            <w:gridSpan w:val="2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Кабельный наконечник, кольцевой 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10 мм2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  <w:tc>
          <w:tcPr>
            <w:tcW w:w="3006" w:type="dxa"/>
            <w:gridSpan w:val="2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Кабельный наконечник, кольцевой </w:t>
            </w:r>
          </w:p>
        </w:tc>
        <w:tc>
          <w:tcPr>
            <w:tcW w:w="3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35 мм2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3006" w:type="dxa"/>
            <w:gridSpan w:val="2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Рукав металлическ</w:t>
            </w:r>
            <w:r>
              <w:rPr>
                <w:color w:val="000000"/>
                <w:lang w:val="ru-RU"/>
              </w:rPr>
              <w:t>ий</w:t>
            </w:r>
            <w:r>
              <w:rPr>
                <w:color w:val="000000"/>
              </w:rPr>
              <w:t xml:space="preserve"> в ПВХ</w:t>
            </w:r>
          </w:p>
        </w:tc>
        <w:tc>
          <w:tcPr>
            <w:tcW w:w="3509" w:type="dxa"/>
            <w:gridSpan w:val="3"/>
            <w:tcBorders>
              <w:top w:val="single" w:color="505050" w:sz="4" w:space="0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</w:rPr>
              <w:t>D20мм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3006" w:type="dxa"/>
            <w:gridSpan w:val="2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Щиток для автоматов</w:t>
            </w:r>
          </w:p>
        </w:tc>
        <w:tc>
          <w:tcPr>
            <w:tcW w:w="3509" w:type="dxa"/>
            <w:gridSpan w:val="3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ru-RU"/>
              </w:rPr>
              <w:t xml:space="preserve">Металлический 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3006" w:type="dxa"/>
            <w:gridSpan w:val="2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Автоматы защиты DC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175 А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</w:t>
            </w:r>
          </w:p>
        </w:tc>
        <w:tc>
          <w:tcPr>
            <w:tcW w:w="3006" w:type="dxa"/>
            <w:gridSpan w:val="2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Автоматы защиты </w:t>
            </w:r>
            <w:r>
              <w:rPr>
                <w:color w:val="000000"/>
              </w:rPr>
              <w:t>AC</w:t>
            </w:r>
            <w:r>
              <w:rPr>
                <w:color w:val="000000"/>
                <w:lang w:val="ru-RU"/>
              </w:rPr>
              <w:t xml:space="preserve"> двух полюсный</w:t>
            </w:r>
          </w:p>
        </w:tc>
        <w:tc>
          <w:tcPr>
            <w:tcW w:w="3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40А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</w:p>
        </w:tc>
        <w:tc>
          <w:tcPr>
            <w:tcW w:w="3006" w:type="dxa"/>
            <w:gridSpan w:val="2"/>
            <w:tcBorders>
              <w:top w:val="nil"/>
              <w:left w:val="single" w:color="505050" w:sz="4" w:space="0"/>
              <w:bottom w:val="single" w:color="505050" w:sz="4" w:space="0"/>
              <w:right w:val="single" w:color="505050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Автоматы защиты DC</w:t>
            </w:r>
          </w:p>
        </w:tc>
        <w:tc>
          <w:tcPr>
            <w:tcW w:w="35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63А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</w:trPr>
        <w:tc>
          <w:tcPr>
            <w:tcW w:w="10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ЛОТ № 3 </w:t>
            </w:r>
            <w:r>
              <w:rPr>
                <w:b/>
                <w:bCs/>
              </w:rPr>
              <w:t>Ноутбук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Количество:1шт.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lang w:val="ru-RU"/>
              </w:rPr>
            </w:pPr>
            <w:r>
              <w:rPr>
                <w:bCs/>
              </w:rPr>
              <w:t>Серия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t>A-315-57G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lang w:val="ru-RU"/>
              </w:rPr>
            </w:pPr>
            <w:r>
              <w:rPr>
                <w:bCs/>
              </w:rPr>
              <w:t xml:space="preserve">Процессор 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lang w:val="ru-RU"/>
              </w:rPr>
            </w:pPr>
            <w:r>
              <w:rPr>
                <w:bCs/>
              </w:rPr>
              <w:t>Core i3 1005Gl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lang w:val="ru-RU"/>
              </w:rPr>
            </w:pPr>
            <w:r>
              <w:rPr>
                <w:bCs/>
              </w:rPr>
              <w:t xml:space="preserve">Частота процессора 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lang w:val="ru-RU"/>
              </w:rPr>
            </w:pPr>
            <w:r>
              <w:rPr>
                <w:bCs/>
              </w:rPr>
              <w:t>Up to 3.1Ghz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ЛОТ № 4 Контейнер морской 40 тонна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1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Количество: 1шт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Размеры 40 тонного контейнера в метрах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lang w:val="ru-RU"/>
              </w:rPr>
            </w:pPr>
            <w:r>
              <w:rPr>
                <w:bCs/>
              </w:rPr>
              <w:t>Длина- 12.19</w:t>
            </w:r>
          </w:p>
          <w:p>
            <w:pPr>
              <w:rPr>
                <w:bCs/>
                <w:lang w:val="ru-RU"/>
              </w:rPr>
            </w:pPr>
            <w:r>
              <w:rPr>
                <w:bCs/>
              </w:rPr>
              <w:t>Ширина- 2.43</w:t>
            </w:r>
          </w:p>
          <w:p>
            <w:pPr>
              <w:rPr>
                <w:bCs/>
                <w:lang w:val="ru-RU"/>
              </w:rPr>
            </w:pPr>
            <w:r>
              <w:rPr>
                <w:bCs/>
              </w:rPr>
              <w:t>Высота- 2.59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Внутренние габариты 40-футового контейнера (м)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lang w:val="ru-RU"/>
              </w:rPr>
            </w:pPr>
            <w:r>
              <w:rPr>
                <w:bCs/>
              </w:rPr>
              <w:t>Длина- 12.02</w:t>
            </w:r>
          </w:p>
          <w:p>
            <w:pPr>
              <w:rPr>
                <w:bCs/>
                <w:lang w:val="ru-RU"/>
              </w:rPr>
            </w:pPr>
            <w:r>
              <w:rPr>
                <w:bCs/>
              </w:rPr>
              <w:t>Ширина- 2.35</w:t>
            </w:r>
          </w:p>
          <w:p>
            <w:pPr>
              <w:rPr>
                <w:bCs/>
                <w:lang w:val="ru-RU"/>
              </w:rPr>
            </w:pPr>
            <w:r>
              <w:rPr>
                <w:bCs/>
              </w:rPr>
              <w:t>Высота- 2.39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lang w:val="ru-RU"/>
              </w:rPr>
            </w:pPr>
            <w:r>
              <w:t xml:space="preserve">Объём тары составляет </w:t>
            </w:r>
          </w:p>
        </w:tc>
        <w:tc>
          <w:tcPr>
            <w:tcW w:w="3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lang w:val="ru-RU"/>
              </w:rPr>
            </w:pPr>
            <w:r>
              <w:rPr>
                <w:bCs/>
              </w:rPr>
              <w:t>67,7 М³. Масса 3.9 тонна.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  <w:lang w:val="ru-RU"/>
              </w:rPr>
            </w:pPr>
          </w:p>
        </w:tc>
      </w:tr>
    </w:tbl>
    <w:p>
      <w:pPr>
        <w:contextualSpacing/>
        <w:jc w:val="both"/>
        <w:rPr>
          <w:bCs/>
          <w:lang w:val="ru-RU"/>
        </w:rPr>
      </w:pPr>
    </w:p>
    <w:p>
      <w:pPr>
        <w:numPr>
          <w:ilvl w:val="0"/>
          <w:numId w:val="13"/>
        </w:numPr>
        <w:tabs>
          <w:tab w:val="left" w:pos="720"/>
        </w:tabs>
        <w:ind w:left="0" w:firstLine="0"/>
        <w:contextualSpacing/>
        <w:jc w:val="both"/>
        <w:rPr>
          <w:bCs/>
          <w:lang w:val="ru-RU"/>
        </w:rPr>
      </w:pPr>
      <w:r>
        <w:rPr>
          <w:bCs/>
          <w:u w:val="single"/>
          <w:lang w:val="ru-RU"/>
        </w:rPr>
        <w:t>Невыполнение обязательств</w:t>
      </w:r>
      <w:r>
        <w:rPr>
          <w:bCs/>
          <w:lang w:val="ru-RU"/>
        </w:rPr>
        <w:t>: Покупатель может отменить заказ на поставку товаров, если поставщик не поставил товары согласно вышеуказанным условиям и срокам, после письменного уведомления Покупателем в течение 21 дней без всяких обязательств перед Поставщиком.</w:t>
      </w:r>
    </w:p>
    <w:p>
      <w:pPr>
        <w:jc w:val="both"/>
        <w:rPr>
          <w:bCs/>
          <w:lang w:val="ru-RU"/>
        </w:rPr>
      </w:pP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6"/>
        <w:gridCol w:w="65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6" w:type="dxa"/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ПЕЧАТЬ ПРЕДПРИЯТИЯ</w:t>
            </w:r>
          </w:p>
        </w:tc>
        <w:tc>
          <w:tcPr>
            <w:tcW w:w="6514" w:type="dxa"/>
          </w:tcPr>
          <w:p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Наименование поставщика ____________________________</w:t>
            </w:r>
          </w:p>
          <w:p>
            <w:pPr>
              <w:jc w:val="both"/>
              <w:rPr>
                <w:lang w:val="ru-RU"/>
              </w:rPr>
            </w:pP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  <w:r>
              <w:rPr>
                <w:bCs/>
                <w:lang w:val="ru-RU"/>
              </w:rPr>
              <w:t xml:space="preserve"> уполномоченного лица </w:t>
            </w:r>
            <w:r>
              <w:rPr>
                <w:lang w:val="ru-RU"/>
              </w:rPr>
              <w:t>________________________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Дата: 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6" w:type="dxa"/>
          </w:tcPr>
          <w:p>
            <w:pPr>
              <w:jc w:val="both"/>
              <w:rPr>
                <w:lang w:val="ru-RU"/>
              </w:rPr>
            </w:pPr>
          </w:p>
        </w:tc>
        <w:tc>
          <w:tcPr>
            <w:tcW w:w="6514" w:type="dxa"/>
          </w:tcPr>
          <w:p>
            <w:pPr>
              <w:jc w:val="both"/>
              <w:rPr>
                <w:bCs/>
                <w:lang w:val="ru-RU"/>
              </w:rPr>
            </w:pPr>
          </w:p>
        </w:tc>
      </w:tr>
    </w:tbl>
    <w:p>
      <w:pPr>
        <w:pStyle w:val="29"/>
        <w:jc w:val="right"/>
        <w:rPr>
          <w:b/>
          <w:bCs/>
          <w:i/>
          <w:iCs/>
          <w:szCs w:val="24"/>
          <w:lang w:val="ru-RU"/>
        </w:rPr>
      </w:pPr>
    </w:p>
    <w:p>
      <w:pPr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br w:type="page"/>
      </w:r>
    </w:p>
    <w:p>
      <w:pPr>
        <w:pStyle w:val="29"/>
        <w:jc w:val="right"/>
        <w:rPr>
          <w:b/>
          <w:bCs/>
          <w:i/>
          <w:iCs/>
          <w:szCs w:val="24"/>
          <w:lang w:val="ru-RU"/>
        </w:rPr>
      </w:pPr>
      <w:r>
        <w:rPr>
          <w:b/>
          <w:bCs/>
          <w:i/>
          <w:iCs/>
          <w:szCs w:val="24"/>
          <w:lang w:val="ru-RU"/>
        </w:rPr>
        <w:t>ПРИЛОЖЕНИЕ Б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b/>
          <w:lang w:val="ru-RU"/>
        </w:rPr>
      </w:pP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lang w:val="ru-RU"/>
        </w:rPr>
      </w:pPr>
      <w:r>
        <w:rPr>
          <w:b/>
          <w:lang w:val="ru-RU"/>
        </w:rPr>
        <w:t>ФОРМА ТЕНДЕРНОГО ПРЕДЛОЖЕНИЯ</w:t>
      </w:r>
    </w:p>
    <w:p>
      <w:pPr>
        <w:tabs>
          <w:tab w:val="right" w:pos="9072"/>
        </w:tabs>
        <w:suppressAutoHyphens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______________________ </w:t>
      </w:r>
      <w:r>
        <w:rPr>
          <w:i/>
          <w:lang w:val="ru-RU"/>
        </w:rPr>
        <w:t>[дата]</w:t>
      </w:r>
    </w:p>
    <w:p>
      <w:pPr>
        <w:tabs>
          <w:tab w:val="left" w:pos="0"/>
          <w:tab w:val="left" w:pos="567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720" w:hanging="720"/>
        <w:contextualSpacing/>
        <w:jc w:val="both"/>
        <w:rPr>
          <w:lang w:val="ru-RU"/>
        </w:rPr>
      </w:pPr>
      <w:r>
        <w:rPr>
          <w:lang w:val="ru-RU"/>
        </w:rPr>
        <w:t>Кому</w:t>
      </w:r>
      <w:r>
        <w:rPr>
          <w:lang w:val="ru-RU"/>
        </w:rPr>
        <w:tab/>
      </w:r>
      <w:r>
        <w:rPr>
          <w:lang w:val="ru-RU"/>
        </w:rPr>
        <w:t>: _________________________________.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lang w:val="ru-RU"/>
        </w:rPr>
      </w:pPr>
    </w:p>
    <w:p>
      <w:pPr>
        <w:jc w:val="both"/>
        <w:rPr>
          <w:lang w:val="ru-RU"/>
        </w:rPr>
      </w:pPr>
      <w:r>
        <w:rPr>
          <w:lang w:val="ru-RU"/>
        </w:rPr>
        <w:t>Адрес: _________________________________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53"/>
        <w:contextualSpacing/>
        <w:jc w:val="both"/>
        <w:rPr>
          <w:lang w:val="ru-RU"/>
        </w:rPr>
      </w:pP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 xml:space="preserve">Мы предлагаем выполнить поставку товаров по контракту № </w:t>
      </w:r>
      <w:r>
        <w:rPr>
          <w:lang w:val="ru-RU"/>
        </w:rPr>
        <w:t>_________________________________</w:t>
      </w:r>
      <w:r>
        <w:rPr>
          <w:spacing w:val="-3"/>
          <w:lang w:val="ru-RU"/>
        </w:rPr>
        <w:t xml:space="preserve"> в соответствии с Условиями Контракта, прилагаемыми к настоящему Тендерному Предложению, по цене Контракта в размере: _________________ 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Лот 1 _________________ [сумма цифрами], (___________) [сумма прописью] с учётом налогов, (______________) [наименование валюты];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 xml:space="preserve">Лот 2 _________________ [сумма цифрами], (___________) [сумма прописью] с учётом налогов, (______________) [наименование валюты], 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 xml:space="preserve">Лот 3 _________________ [сумма цифрами], (___________) [сумма прописью] с учётом налогов, (______________) [наименование валюты], 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 xml:space="preserve">Лот 4 _________________ [сумма цифрами], (___________) [сумма прописью] с учётом налогов, (______________) [наименование валюты], 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на общую сумму ____________________ с учётом налогов, (______________) [наименование валюты].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jc w:val="both"/>
        <w:rPr>
          <w:spacing w:val="-3"/>
          <w:lang w:val="ru-RU"/>
        </w:rPr>
      </w:pPr>
      <w:r>
        <w:rPr>
          <w:spacing w:val="-3"/>
          <w:lang w:val="ru-RU"/>
        </w:rPr>
        <w:t>Мы предлагаем завершить поставку товаров, описанных в Контракте в течение периода __________ дней с даты подписания контракта.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jc w:val="both"/>
        <w:rPr>
          <w:spacing w:val="-3"/>
          <w:lang w:val="ru-RU"/>
        </w:rPr>
      </w:pPr>
      <w:r>
        <w:rPr>
          <w:spacing w:val="-3"/>
          <w:lang w:val="ru-RU"/>
        </w:rPr>
        <w:t>Настоящее Тендерное предложение вместе с Вашим письменным подтверждением его принятия составляют Контракт, обязательный для выполнения обеими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Настоящим подтверждаем, что данное Тендерное предложение соответствует сроку действия Тендерных предложений, указанному в документах конкурсных торгов.</w:t>
      </w:r>
    </w:p>
    <w:p>
      <w:pPr>
        <w:contextualSpacing/>
        <w:jc w:val="both"/>
        <w:rPr>
          <w:lang w:val="ru-RU"/>
        </w:rPr>
      </w:pPr>
      <w:r>
        <w:rPr>
          <w:lang w:val="ru-RU"/>
        </w:rPr>
        <w:t>Мы признаем, что наша правомочность для участия в конкурсных торгах на получение любого контракта с Заёмщиком будет автоматически приостановлена на срок 2 года, начиная с даты вскрытия заявок, если мы нарушим своё обязательство (свои обязательства), связанные с условиями тендерных предложений, потому что мы:</w:t>
      </w:r>
    </w:p>
    <w:p>
      <w:pPr>
        <w:contextualSpacing/>
        <w:jc w:val="both"/>
        <w:rPr>
          <w:lang w:val="ru-RU"/>
        </w:rPr>
      </w:pPr>
      <w:r>
        <w:rPr>
          <w:lang w:val="ru-RU"/>
        </w:rPr>
        <w:t>(</w:t>
      </w:r>
      <w:r>
        <w:t>a</w:t>
      </w:r>
      <w:r>
        <w:rPr>
          <w:lang w:val="ru-RU"/>
        </w:rPr>
        <w:t xml:space="preserve">) </w:t>
      </w:r>
      <w:r>
        <w:rPr>
          <w:lang w:val="ru-RU"/>
        </w:rPr>
        <w:tab/>
      </w:r>
      <w:r>
        <w:rPr>
          <w:lang w:val="ru-RU"/>
        </w:rPr>
        <w:t xml:space="preserve">отозвали своё Тендерное предложение в течение срока действия тендерного предложения, указанного в Форме тендерного предложения; или </w:t>
      </w:r>
    </w:p>
    <w:p>
      <w:pPr>
        <w:contextualSpacing/>
        <w:jc w:val="both"/>
        <w:rPr>
          <w:lang w:val="ru-RU"/>
        </w:rPr>
      </w:pPr>
      <w:r>
        <w:rPr>
          <w:lang w:val="ru-RU"/>
        </w:rPr>
        <w:t>(</w:t>
      </w:r>
      <w:r>
        <w:t>b</w:t>
      </w:r>
      <w:r>
        <w:rPr>
          <w:lang w:val="ru-RU"/>
        </w:rPr>
        <w:t xml:space="preserve">) </w:t>
      </w:r>
      <w:r>
        <w:rPr>
          <w:lang w:val="ru-RU"/>
        </w:rPr>
        <w:tab/>
      </w:r>
      <w:r>
        <w:rPr>
          <w:lang w:val="ru-RU"/>
        </w:rPr>
        <w:t>будучи уведомленными о принятии нашего Тендерного предложения Покупателем в течение срока действия тендерного предложения: не исполняем или отказываемся от исполнения Контракта.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Подпись уполномоченного лица: _______________________________________________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ФИО и должность подписавшего: ______________________________________________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Наименование Поставщика: _______________________________________________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Адрес: _________________________________________________________________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Телефон: _______________________________________________________________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Факс (если есть) _________________________________________________________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contextualSpacing/>
        <w:rPr>
          <w:spacing w:val="-3"/>
          <w:lang w:val="ru-RU"/>
        </w:rPr>
      </w:pPr>
      <w:r>
        <w:rPr>
          <w:spacing w:val="-3"/>
          <w:lang w:val="ru-RU"/>
        </w:rPr>
        <w:t>Электронный адрес: ______________________________________________________</w:t>
      </w:r>
    </w:p>
    <w:p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spacing w:val="-3"/>
          <w:lang w:val="ru-RU"/>
        </w:rPr>
      </w:pPr>
    </w:p>
    <w:sectPr>
      <w:headerReference r:id="rId4" w:type="default"/>
      <w:footerReference r:id="rId5" w:type="default"/>
      <w:pgSz w:w="11900" w:h="16820"/>
      <w:pgMar w:top="2347" w:right="964" w:bottom="1440" w:left="1276" w:header="709" w:footer="709" w:gutter="0"/>
      <w:pgNumType w:start="3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DengXian Light">
    <w:altName w:val="SimSun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tabs>
        <w:tab w:val="clear" w:pos="8640"/>
      </w:tabs>
      <w:rPr>
        <w:sz w:val="20"/>
        <w:szCs w:val="20"/>
        <w:lang w:val="ru-RU"/>
      </w:rPr>
    </w:pPr>
    <w:r>
      <w:rPr>
        <w:bCs/>
        <w:i/>
        <w:iCs/>
        <w:color w:val="FF0000"/>
        <w:sz w:val="20"/>
        <w:szCs w:val="20"/>
        <w:lang w:val="ru-RU"/>
      </w:rPr>
      <w:tab/>
    </w:r>
    <w:r>
      <w:rPr>
        <w:sz w:val="20"/>
        <w:szCs w:val="20"/>
      </w:rPr>
      <w:fldChar w:fldCharType="begin"/>
    </w:r>
    <w:r>
      <w:rPr>
        <w:sz w:val="20"/>
        <w:szCs w:val="20"/>
        <w:lang w:val="ru-RU"/>
      </w:rPr>
      <w:instrText xml:space="preserve"> </w:instrText>
    </w:r>
    <w:r>
      <w:rPr>
        <w:sz w:val="20"/>
        <w:szCs w:val="20"/>
      </w:rPr>
      <w:instrText xml:space="preserve">PAGE</w:instrText>
    </w:r>
    <w:r>
      <w:rPr>
        <w:sz w:val="20"/>
        <w:szCs w:val="20"/>
        <w:lang w:val="ru-RU"/>
      </w:rPr>
      <w:instrText xml:space="preserve">   \* </w:instrText>
    </w:r>
    <w:r>
      <w:rPr>
        <w:sz w:val="20"/>
        <w:szCs w:val="20"/>
      </w:rPr>
      <w:instrText xml:space="preserve">MERGEFORMAT</w:instrText>
    </w:r>
    <w:r>
      <w:rPr>
        <w:sz w:val="20"/>
        <w:szCs w:val="20"/>
        <w:lang w:val="ru-RU"/>
      </w:rPr>
      <w:instrText xml:space="preserve"> </w:instrText>
    </w:r>
    <w:r>
      <w:rPr>
        <w:sz w:val="20"/>
        <w:szCs w:val="20"/>
      </w:rPr>
      <w:fldChar w:fldCharType="separate"/>
    </w:r>
    <w:r>
      <w:rPr>
        <w:sz w:val="20"/>
        <w:szCs w:val="20"/>
        <w:lang w:val="ru-RU"/>
      </w:rPr>
      <w:t>15</w:t>
    </w:r>
    <w:r>
      <w:rPr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pBdr>
        <w:bottom w:val="single" w:color="auto" w:sz="4" w:space="0"/>
      </w:pBdr>
      <w:jc w:val="center"/>
      <w:rPr>
        <w:rFonts w:ascii="Calibri Light" w:hAnsi="Calibri Light" w:cs="Calibri Light"/>
        <w:color w:val="000000"/>
      </w:rPr>
    </w:pPr>
    <w:r>
      <w:rPr>
        <w:rFonts w:ascii="Calibri Light" w:hAnsi="Calibri Light" w:cs="Calibri Light"/>
        <w:color w:val="000000"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795" cy="360045"/>
              <wp:effectExtent l="0" t="0" r="8255" b="2540"/>
              <wp:wrapNone/>
              <wp:docPr id="4097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794" cy="360045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Rectangle 5" o:spid="_x0000_s1026" o:spt="1" style="position:absolute;left:0pt;margin-top:35.45pt;height:28.35pt;width:540.85pt;mso-position-horizontal:center;mso-position-horizontal-relative:margin;mso-position-vertical-relative:page;z-index:251659264;mso-width-relative:page;mso-height-relative:page;" fillcolor="#1F3671" filled="t" stroked="f" coordsize="21600,21600" o:gfxdata="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Jh6N+rVAAAACAEAAA8AAAAA&#10;AAAAAQAgAAAAIgAAAGRycy9kb3ducmV2LnhtbFBLAQIUABQAAAAIAIdO4kBDbACkpQEAAFkDAAAO&#10;AAAAAAAAAAEAIAAAACQBAABkcnMvZTJvRG9jLnhtbFBLBQYAAAAABgAGAFkBAAA7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rFonts w:ascii="Calibri Light" w:hAnsi="Calibri Light" w:cs="Calibri Light"/>
        <w:color w:val="000000"/>
        <w:lang w:val="ru-RU"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795" cy="179705"/>
              <wp:effectExtent l="0" t="0" r="8255" b="0"/>
              <wp:wrapNone/>
              <wp:docPr id="4098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794" cy="17970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Rectangle 6" o:spid="_x0000_s1026" o:spt="1" style="position:absolute;left:0pt;margin-top:67.75pt;height:14.15pt;width:540.85pt;mso-position-horizontal:center;mso-position-horizontal-relative:margin;mso-position-vertical-relative:page;z-index:251660288;mso-width-relative:page;mso-height-relative:page;" fillcolor="#92D050" filled="t" stroked="f" coordsize="21600,21600" o:gfxdata="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gLxJ0tcAAAAJAQAADwAA&#10;AAAAAAABACAAAAAiAAAAZHJzL2Rvd25yZXYueG1sUEsBAhQAFAAAAAgAh07iQAkm8cmlAQAAWQMA&#10;AA4AAAAAAAAAAQAgAAAAJgEAAGRycy9lMm9Eb2MueG1sUEsFBgAAAAAGAAYAWQEAAD0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pBdr>
        <w:bottom w:val="single" w:color="auto" w:sz="4" w:space="0"/>
      </w:pBdr>
      <w:jc w:val="center"/>
      <w:rPr>
        <w:rFonts w:ascii="Calibri Light" w:hAnsi="Calibri Light" w:cs="Calibri Light"/>
        <w:color w:val="000000"/>
      </w:rPr>
    </w:pPr>
    <w:r>
      <w:rPr>
        <w:rFonts w:ascii="Calibri Light" w:hAnsi="Calibri Light" w:cs="Calibri Light"/>
        <w:color w:val="000000"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450215</wp:posOffset>
              </wp:positionV>
              <wp:extent cx="6868795" cy="360045"/>
              <wp:effectExtent l="0" t="0" r="8255" b="2540"/>
              <wp:wrapNone/>
              <wp:docPr id="4099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794" cy="360045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Rectangle 2" o:spid="_x0000_s1026" o:spt="1" style="position:absolute;left:0pt;margin-top:35.45pt;height:28.35pt;width:540.85pt;mso-position-horizontal:center;mso-position-horizontal-relative:margin;mso-position-vertical-relative:page;z-index:251661312;mso-width-relative:page;mso-height-relative:page;" fillcolor="#1F3671" filled="t" stroked="f" coordsize="21600,21600" o:gfxdata="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Yejfq1QAAAAgBAAAPAAAAAAAA&#10;AAEAIAAAACIAAABkcnMvZG93bnJldi54bWxQSwECFAAUAAAACACHTuJAZ5/5IKMBAABZAwAADgAA&#10;AAAAAAABACAAAAAkAQAAZHJzL2Uyb0RvYy54bWxQSwUGAAAAAAYABgBZAQAAOQUAAAAA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rFonts w:ascii="Calibri Light" w:hAnsi="Calibri Light" w:cs="Calibri Light"/>
        <w:color w:val="000000"/>
        <w:lang w:val="ru-RU" w:eastAsia="ru-RU"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860425</wp:posOffset>
              </wp:positionV>
              <wp:extent cx="6868795" cy="179705"/>
              <wp:effectExtent l="0" t="0" r="8255" b="0"/>
              <wp:wrapNone/>
              <wp:docPr id="4100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8794" cy="17970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Rectangle 3" o:spid="_x0000_s1026" o:spt="1" style="position:absolute;left:0pt;margin-top:67.75pt;height:14.15pt;width:540.85pt;mso-position-horizontal:center;mso-position-horizontal-relative:margin;mso-position-vertical-relative:page;z-index:251662336;mso-width-relative:page;mso-height-relative:page;" fillcolor="#92D050" filled="t" stroked="f" coordsize="21600,21600" o:gfxdata="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gLxJ0tcAAAAJAQAADwAA&#10;AAAAAAABACAAAAAiAAAAZHJzL2Rvd25yZXYueG1sUEsBAhQAFAAAAAgAh07iQNo52IelAQAAWQMA&#10;AA4AAAAAAAAAAQAgAAAAJgEAAGRycy9lMm9Eb2MueG1sUEsFBgAAAAAGAAYAWQEAAD0FAAAAAA=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549" w:hanging="42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4107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6725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9343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 w:tentative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 w:tentative="0">
      <w:start w:val="3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hint="default" w:ascii="Times New Roman" w:hAnsi="Times New Roman" w:cs="Times New Roman"/>
        <w:b w:val="0"/>
        <w:i w:val="0"/>
        <w:sz w:val="24"/>
      </w:rPr>
    </w:lvl>
    <w:lvl w:ilvl="2" w:tentative="0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hint="default" w:ascii="Times New Roman" w:hAnsi="Times New Roman" w:cs="Times New Roman"/>
        <w:b w:val="0"/>
        <w:i w:val="0"/>
        <w:sz w:val="24"/>
      </w:rPr>
    </w:lvl>
    <w:lvl w:ilvl="3" w:tentative="0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hint="default" w:ascii="Times New Roman" w:hAnsi="Times New Roman" w:cs="Times New Roman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 w:tentative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 w:tentative="0">
      <w:start w:val="2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hint="default" w:ascii="Times New Roman" w:hAnsi="Times New Roman" w:cs="Times New Roman"/>
        <w:b w:val="0"/>
        <w:i w:val="0"/>
        <w:sz w:val="24"/>
      </w:rPr>
    </w:lvl>
    <w:lvl w:ilvl="2" w:tentative="0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hint="default" w:ascii="Times New Roman" w:hAnsi="Times New Roman" w:cs="Times New Roman"/>
        <w:b w:val="0"/>
        <w:i w:val="0"/>
        <w:sz w:val="24"/>
      </w:rPr>
    </w:lvl>
    <w:lvl w:ilvl="3" w:tentative="0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hint="default" w:ascii="Times New Roman" w:hAnsi="Times New Roman" w:cs="Times New Roman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 w:tentative="0">
      <w:start w:val="1"/>
      <w:numFmt w:val="lowerLetter"/>
      <w:lvlText w:val="(%1)"/>
      <w:lvlJc w:val="left"/>
      <w:pPr>
        <w:tabs>
          <w:tab w:val="left" w:pos="1800"/>
        </w:tabs>
        <w:ind w:left="1800" w:hanging="360"/>
      </w:pPr>
    </w:lvl>
    <w:lvl w:ilvl="1" w:tentative="0">
      <w:start w:val="1"/>
      <w:numFmt w:val="bullet"/>
      <w:lvlText w:val="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2" w:tentative="0">
      <w:start w:val="1"/>
      <w:numFmt w:val="lowerLetter"/>
      <w:lvlText w:val="%3)"/>
      <w:lvlJc w:val="left"/>
      <w:pPr>
        <w:tabs>
          <w:tab w:val="left" w:pos="3420"/>
        </w:tabs>
        <w:ind w:left="3420" w:hanging="360"/>
      </w:pPr>
    </w:lvl>
    <w:lvl w:ilvl="3" w:tentative="0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 w:tentative="0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4">
    <w:nsid w:val="00000005"/>
    <w:multiLevelType w:val="multilevel"/>
    <w:tmpl w:val="00000005"/>
    <w:lvl w:ilvl="0" w:tentative="0">
      <w:start w:val="4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isLgl/>
      <w:lvlText w:val="%1.%2"/>
      <w:lvlJc w:val="left"/>
      <w:pPr>
        <w:ind w:left="720" w:hanging="360"/>
      </w:p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</w:lvl>
    <w:lvl w:ilvl="5" w:tentative="0">
      <w:start w:val="1"/>
      <w:numFmt w:val="decimal"/>
      <w:isLgl/>
      <w:lvlText w:val="%1.%2.%3.%4.%5.%6"/>
      <w:lvlJc w:val="left"/>
      <w:pPr>
        <w:ind w:left="1440" w:hanging="1080"/>
      </w:p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</w:lvl>
    <w:lvl w:ilvl="7" w:tentative="0">
      <w:start w:val="1"/>
      <w:numFmt w:val="decimal"/>
      <w:isLgl/>
      <w:lvlText w:val="%1.%2.%3.%4.%5.%6.%7.%8"/>
      <w:lvlJc w:val="left"/>
      <w:pPr>
        <w:ind w:left="1800" w:hanging="1440"/>
      </w:pPr>
    </w:lvl>
    <w:lvl w:ilvl="8" w:tentative="0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5">
    <w:nsid w:val="00000006"/>
    <w:multiLevelType w:val="multilevel"/>
    <w:tmpl w:val="00000006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7"/>
    <w:multiLevelType w:val="multilevel"/>
    <w:tmpl w:val="00000007"/>
    <w:lvl w:ilvl="0" w:tentative="0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multilevel"/>
    <w:tmpl w:val="00000008"/>
    <w:lvl w:ilvl="0" w:tentative="0">
      <w:start w:val="1"/>
      <w:numFmt w:val="lowerLetter"/>
      <w:lvlText w:val="(%1)"/>
      <w:lvlJc w:val="left"/>
      <w:pPr>
        <w:tabs>
          <w:tab w:val="left" w:pos="822"/>
        </w:tabs>
        <w:ind w:left="822" w:hanging="390"/>
      </w:pPr>
    </w:lvl>
    <w:lvl w:ilvl="1" w:tentative="0">
      <w:start w:val="1"/>
      <w:numFmt w:val="decimal"/>
      <w:lvlText w:val="%15.%2"/>
      <w:lvlJc w:val="left"/>
      <w:pPr>
        <w:tabs>
          <w:tab w:val="left" w:pos="504"/>
        </w:tabs>
        <w:ind w:left="504" w:hanging="504"/>
      </w:pPr>
      <w:rPr>
        <w:rFonts w:hint="default" w:ascii="Times New Roman" w:hAnsi="Times New Roman" w:cs="Times New Roman"/>
        <w:b w:val="0"/>
        <w:i w:val="0"/>
        <w:sz w:val="24"/>
      </w:rPr>
    </w:lvl>
    <w:lvl w:ilvl="2" w:tentative="0">
      <w:start w:val="1"/>
      <w:numFmt w:val="lowerLetter"/>
      <w:lvlText w:val="(%3)"/>
      <w:lvlJc w:val="left"/>
      <w:pPr>
        <w:tabs>
          <w:tab w:val="left" w:pos="864"/>
        </w:tabs>
        <w:ind w:left="864" w:hanging="432"/>
      </w:pPr>
      <w:rPr>
        <w:rFonts w:hint="default" w:ascii="Times New Roman" w:hAnsi="Times New Roman" w:cs="Times New Roman"/>
        <w:b w:val="0"/>
        <w:i w:val="0"/>
        <w:sz w:val="24"/>
      </w:rPr>
    </w:lvl>
    <w:lvl w:ilvl="3" w:tentative="0">
      <w:start w:val="1"/>
      <w:numFmt w:val="lowerRoman"/>
      <w:lvlText w:val="(%4)"/>
      <w:lvlJc w:val="left"/>
      <w:pPr>
        <w:tabs>
          <w:tab w:val="left" w:pos="1216"/>
        </w:tabs>
        <w:ind w:left="1216" w:hanging="648"/>
      </w:pPr>
      <w:rPr>
        <w:rFonts w:hint="default" w:ascii="Times New Roman" w:hAnsi="Times New Roman" w:cs="Times New Roman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8">
    <w:nsid w:val="00000009"/>
    <w:multiLevelType w:val="multilevel"/>
    <w:tmpl w:val="00000009"/>
    <w:lvl w:ilvl="0" w:tentative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 w:tentative="0">
      <w:start w:val="1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hint="default" w:ascii="Times New Roman" w:hAnsi="Times New Roman" w:cs="Times New Roman"/>
        <w:b w:val="0"/>
        <w:i w:val="0"/>
        <w:sz w:val="24"/>
      </w:rPr>
    </w:lvl>
    <w:lvl w:ilvl="2" w:tentative="0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hint="default" w:ascii="Times New Roman" w:hAnsi="Times New Roman" w:cs="Times New Roman"/>
        <w:b w:val="0"/>
        <w:i w:val="0"/>
        <w:sz w:val="24"/>
      </w:rPr>
    </w:lvl>
    <w:lvl w:ilvl="3" w:tentative="0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hint="default" w:ascii="Times New Roman" w:hAnsi="Times New Roman" w:cs="Times New Roman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9">
    <w:nsid w:val="0000000A"/>
    <w:multiLevelType w:val="multilevel"/>
    <w:tmpl w:val="0000000A"/>
    <w:lvl w:ilvl="0" w:tentative="0">
      <w:start w:val="3"/>
      <w:numFmt w:val="none"/>
      <w:isLgl/>
      <w:lvlText w:val="35."/>
      <w:lvlJc w:val="left"/>
      <w:pPr>
        <w:tabs>
          <w:tab w:val="left" w:pos="432"/>
        </w:tabs>
        <w:ind w:left="432" w:hanging="432"/>
      </w:pPr>
      <w:rPr>
        <w:b/>
        <w:i w:val="0"/>
        <w:sz w:val="24"/>
      </w:rPr>
    </w:lvl>
    <w:lvl w:ilvl="1" w:tentative="0">
      <w:start w:val="1"/>
      <w:numFmt w:val="decimal"/>
      <w:lvlText w:val="%135.%2"/>
      <w:lvlJc w:val="left"/>
      <w:pPr>
        <w:tabs>
          <w:tab w:val="left" w:pos="605"/>
        </w:tabs>
        <w:ind w:left="605" w:hanging="605"/>
      </w:pPr>
      <w:rPr>
        <w:rFonts w:hint="default" w:ascii="Times New Roman" w:hAnsi="Times New Roman" w:cs="Times New Roman"/>
        <w:b w:val="0"/>
        <w:i w:val="0"/>
        <w:sz w:val="24"/>
      </w:rPr>
    </w:lvl>
    <w:lvl w:ilvl="2" w:tentative="0">
      <w:start w:val="1"/>
      <w:numFmt w:val="lowerLetter"/>
      <w:lvlText w:val="(%3)"/>
      <w:lvlJc w:val="left"/>
      <w:pPr>
        <w:tabs>
          <w:tab w:val="left" w:pos="1152"/>
        </w:tabs>
        <w:ind w:left="1152" w:hanging="576"/>
      </w:pPr>
      <w:rPr>
        <w:rFonts w:hint="default" w:ascii="Times New Roman" w:hAnsi="Times New Roman" w:cs="Times New Roman"/>
        <w:b w:val="0"/>
        <w:i w:val="0"/>
        <w:sz w:val="24"/>
      </w:rPr>
    </w:lvl>
    <w:lvl w:ilvl="3" w:tentative="0">
      <w:start w:val="1"/>
      <w:numFmt w:val="lowerRoman"/>
      <w:lvlText w:val="(%4)"/>
      <w:lvlJc w:val="left"/>
      <w:pPr>
        <w:tabs>
          <w:tab w:val="left" w:pos="1901"/>
        </w:tabs>
        <w:ind w:left="1440" w:hanging="259"/>
      </w:pPr>
      <w:rPr>
        <w:rFonts w:hint="default" w:ascii="Times New Roman" w:hAnsi="Times New Roman" w:cs="Times New Roman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0">
    <w:nsid w:val="0000000B"/>
    <w:multiLevelType w:val="multilevel"/>
    <w:tmpl w:val="0000000B"/>
    <w:lvl w:ilvl="0" w:tentative="0">
      <w:start w:val="1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21063"/>
    <w:multiLevelType w:val="multilevel"/>
    <w:tmpl w:val="2C52106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33FDE"/>
    <w:multiLevelType w:val="singleLevel"/>
    <w:tmpl w:val="52C33FDE"/>
    <w:lvl w:ilvl="0" w:tentative="0">
      <w:start w:val="1"/>
      <w:numFmt w:val="bullet"/>
      <w:pStyle w:val="24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3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50"/>
    <w:rsid w:val="000D50CB"/>
    <w:rsid w:val="00171B0C"/>
    <w:rsid w:val="002776E6"/>
    <w:rsid w:val="00284792"/>
    <w:rsid w:val="002E6DA0"/>
    <w:rsid w:val="002F6865"/>
    <w:rsid w:val="00310768"/>
    <w:rsid w:val="00347548"/>
    <w:rsid w:val="0041083E"/>
    <w:rsid w:val="004E3985"/>
    <w:rsid w:val="006614E8"/>
    <w:rsid w:val="006749DF"/>
    <w:rsid w:val="006F2CB7"/>
    <w:rsid w:val="00750301"/>
    <w:rsid w:val="00877B56"/>
    <w:rsid w:val="008D46A0"/>
    <w:rsid w:val="008F6985"/>
    <w:rsid w:val="00A12150"/>
    <w:rsid w:val="00AC538D"/>
    <w:rsid w:val="00AE2A22"/>
    <w:rsid w:val="00BC49B2"/>
    <w:rsid w:val="00BE2712"/>
    <w:rsid w:val="00CB49E8"/>
    <w:rsid w:val="00CC049B"/>
    <w:rsid w:val="00CD3952"/>
    <w:rsid w:val="00E8224D"/>
    <w:rsid w:val="00E871F0"/>
    <w:rsid w:val="00F01C50"/>
    <w:rsid w:val="00FB5BFC"/>
    <w:rsid w:val="1AB524A9"/>
    <w:rsid w:val="1B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nhideWhenUsed="0" w:uiPriority="99" w:semiHidden="0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9" w:semiHidden="0" w:name="Medium Grid 3"/>
    <w:lsdException w:qFormat="1" w:unhideWhenUsed="0" w:uiPriority="34" w:semiHidden="0" w:name="List Paragraph"/>
    <w:lsdException w:unhideWhenUsed="0" w:uiPriority="69" w:semiHidden="0" w:name="Medium Grid 3 Accent 1"/>
    <w:lsdException w:unhideWhenUsed="0" w:uiPriority="69" w:semiHidden="0" w:name="Medium Grid 3 Accent 2"/>
    <w:lsdException w:unhideWhenUsed="0" w:uiPriority="69" w:semiHidden="0" w:name="Medium Grid 3 Accent 3"/>
    <w:lsdException w:unhideWhenUsed="0" w:uiPriority="69" w:semiHidden="0" w:name="Medium Grid 3 Accent 4"/>
    <w:lsdException w:unhideWhenUsed="0" w:uiPriority="69" w:semiHidden="0" w:name="Medium Grid 3 Accent 5"/>
    <w:lsdException w:unhideWhenUsed="0" w:uiPriority="69" w:semiHidden="0" w:name="Medium Grid 3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59"/>
    <w:qFormat/>
    <w:uiPriority w:val="0"/>
    <w:pPr>
      <w:keepNext/>
      <w:keepLines/>
      <w:spacing w:before="480"/>
      <w:outlineLvl w:val="0"/>
    </w:pPr>
    <w:rPr>
      <w:rFonts w:ascii="Calibri Light" w:hAnsi="Calibri Light" w:eastAsia="DengXian Light"/>
      <w:b/>
      <w:bCs/>
      <w:color w:val="2F5496"/>
      <w:sz w:val="28"/>
      <w:szCs w:val="28"/>
    </w:rPr>
  </w:style>
  <w:style w:type="paragraph" w:styleId="3">
    <w:name w:val="heading 2"/>
    <w:basedOn w:val="1"/>
    <w:next w:val="1"/>
    <w:link w:val="50"/>
    <w:qFormat/>
    <w:uiPriority w:val="0"/>
    <w:pPr>
      <w:keepNext/>
      <w:keepLines/>
      <w:spacing w:before="40"/>
      <w:outlineLvl w:val="1"/>
    </w:pPr>
    <w:rPr>
      <w:rFonts w:ascii="Calibri Light" w:hAnsi="Calibri Light" w:eastAsia="DengXian Light"/>
      <w:color w:val="2F5496"/>
      <w:sz w:val="26"/>
      <w:szCs w:val="26"/>
    </w:rPr>
  </w:style>
  <w:style w:type="paragraph" w:styleId="4">
    <w:name w:val="heading 3"/>
    <w:basedOn w:val="1"/>
    <w:next w:val="1"/>
    <w:link w:val="38"/>
    <w:qFormat/>
    <w:uiPriority w:val="9"/>
    <w:pPr>
      <w:keepNext/>
      <w:keepLines/>
      <w:spacing w:before="40"/>
      <w:outlineLvl w:val="2"/>
    </w:pPr>
    <w:rPr>
      <w:rFonts w:ascii="Calibri Light" w:hAnsi="Calibri Light" w:eastAsia="DengXian Light"/>
      <w:color w:val="1F3864"/>
    </w:rPr>
  </w:style>
  <w:style w:type="paragraph" w:styleId="5">
    <w:name w:val="heading 4"/>
    <w:basedOn w:val="1"/>
    <w:next w:val="1"/>
    <w:autoRedefine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1"/>
    <w:next w:val="1"/>
    <w:link w:val="55"/>
    <w:qFormat/>
    <w:uiPriority w:val="0"/>
    <w:pPr>
      <w:keepNext/>
      <w:keepLines/>
      <w:spacing w:before="40"/>
      <w:outlineLvl w:val="5"/>
    </w:pPr>
    <w:rPr>
      <w:rFonts w:ascii="Calibri Light" w:hAnsi="Calibri Light" w:eastAsia="DengXian Light"/>
      <w:color w:val="1F3864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7"/>
    <w:autoRedefine/>
    <w:qFormat/>
    <w:uiPriority w:val="0"/>
    <w:rPr>
      <w:color w:val="954F72"/>
      <w:u w:val="single"/>
    </w:rPr>
  </w:style>
  <w:style w:type="character" w:styleId="10">
    <w:name w:val="footnote reference"/>
    <w:autoRedefine/>
    <w:qFormat/>
    <w:uiPriority w:val="99"/>
    <w:rPr>
      <w:vertAlign w:val="superscript"/>
    </w:rPr>
  </w:style>
  <w:style w:type="character" w:styleId="11">
    <w:name w:val="annotation reference"/>
    <w:autoRedefine/>
    <w:qFormat/>
    <w:uiPriority w:val="99"/>
    <w:rPr>
      <w:sz w:val="16"/>
      <w:szCs w:val="16"/>
    </w:rPr>
  </w:style>
  <w:style w:type="character" w:styleId="12">
    <w:name w:val="Emphasis"/>
    <w:basedOn w:val="7"/>
    <w:autoRedefine/>
    <w:qFormat/>
    <w:uiPriority w:val="0"/>
    <w:rPr>
      <w:i/>
      <w:iCs/>
    </w:rPr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styleId="14">
    <w:name w:val="page number"/>
    <w:basedOn w:val="7"/>
    <w:autoRedefine/>
    <w:qFormat/>
    <w:uiPriority w:val="0"/>
  </w:style>
  <w:style w:type="paragraph" w:styleId="15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16">
    <w:name w:val="Body Text 2"/>
    <w:basedOn w:val="1"/>
    <w:link w:val="52"/>
    <w:autoRedefine/>
    <w:qFormat/>
    <w:uiPriority w:val="0"/>
    <w:pPr>
      <w:jc w:val="both"/>
    </w:pPr>
  </w:style>
  <w:style w:type="paragraph" w:styleId="17">
    <w:name w:val="Plain Text"/>
    <w:basedOn w:val="1"/>
    <w:autoRedefine/>
    <w:qFormat/>
    <w:uiPriority w:val="0"/>
    <w:rPr>
      <w:rFonts w:ascii="Courier New" w:hAnsi="Courier New"/>
      <w:sz w:val="20"/>
      <w:szCs w:val="20"/>
    </w:rPr>
  </w:style>
  <w:style w:type="paragraph" w:styleId="18">
    <w:name w:val="caption"/>
    <w:basedOn w:val="1"/>
    <w:next w:val="1"/>
    <w:autoRedefine/>
    <w:qFormat/>
    <w:uiPriority w:val="0"/>
    <w:pPr>
      <w:overflowPunct w:val="0"/>
      <w:autoSpaceDE w:val="0"/>
      <w:autoSpaceDN w:val="0"/>
      <w:adjustRightInd w:val="0"/>
      <w:spacing w:before="120" w:after="120" w:line="280" w:lineRule="atLeast"/>
      <w:jc w:val="both"/>
      <w:textAlignment w:val="baseline"/>
    </w:pPr>
    <w:rPr>
      <w:b/>
      <w:bCs/>
      <w:sz w:val="22"/>
      <w:szCs w:val="20"/>
      <w:lang w:val="de-DE" w:eastAsia="de-DE"/>
    </w:rPr>
  </w:style>
  <w:style w:type="paragraph" w:styleId="19">
    <w:name w:val="annotation text"/>
    <w:basedOn w:val="1"/>
    <w:link w:val="41"/>
    <w:autoRedefine/>
    <w:qFormat/>
    <w:uiPriority w:val="99"/>
    <w:rPr>
      <w:sz w:val="20"/>
      <w:szCs w:val="20"/>
    </w:rPr>
  </w:style>
  <w:style w:type="paragraph" w:styleId="20">
    <w:name w:val="annotation subject"/>
    <w:basedOn w:val="19"/>
    <w:next w:val="19"/>
    <w:autoRedefine/>
    <w:qFormat/>
    <w:uiPriority w:val="0"/>
    <w:rPr>
      <w:b/>
      <w:bCs/>
    </w:rPr>
  </w:style>
  <w:style w:type="paragraph" w:styleId="21">
    <w:name w:val="footnote text"/>
    <w:basedOn w:val="1"/>
    <w:link w:val="42"/>
    <w:autoRedefine/>
    <w:qFormat/>
    <w:uiPriority w:val="99"/>
    <w:rPr>
      <w:sz w:val="20"/>
      <w:szCs w:val="20"/>
    </w:rPr>
  </w:style>
  <w:style w:type="paragraph" w:styleId="22">
    <w:name w:val="header"/>
    <w:basedOn w:val="1"/>
    <w:autoRedefine/>
    <w:qFormat/>
    <w:uiPriority w:val="0"/>
    <w:pPr>
      <w:pBdr>
        <w:bottom w:val="single" w:color="000000" w:sz="4" w:space="1"/>
      </w:pBdr>
      <w:tabs>
        <w:tab w:val="right" w:pos="9000"/>
      </w:tabs>
      <w:jc w:val="both"/>
    </w:pPr>
    <w:rPr>
      <w:sz w:val="20"/>
      <w:szCs w:val="20"/>
    </w:rPr>
  </w:style>
  <w:style w:type="paragraph" w:styleId="23">
    <w:name w:val="Body Text"/>
    <w:basedOn w:val="1"/>
    <w:link w:val="53"/>
    <w:autoRedefine/>
    <w:qFormat/>
    <w:uiPriority w:val="0"/>
    <w:pPr>
      <w:spacing w:after="120"/>
    </w:pPr>
  </w:style>
  <w:style w:type="paragraph" w:styleId="24">
    <w:name w:val="List Bullet 2"/>
    <w:basedOn w:val="1"/>
    <w:qFormat/>
    <w:uiPriority w:val="99"/>
    <w:pPr>
      <w:numPr>
        <w:ilvl w:val="0"/>
        <w:numId w:val="1"/>
      </w:numPr>
      <w:suppressAutoHyphens/>
      <w:spacing w:before="120" w:after="120" w:line="280" w:lineRule="atLeast"/>
      <w:jc w:val="both"/>
    </w:pPr>
    <w:rPr>
      <w:szCs w:val="20"/>
    </w:rPr>
  </w:style>
  <w:style w:type="paragraph" w:styleId="25">
    <w:name w:val="Title"/>
    <w:basedOn w:val="1"/>
    <w:link w:val="35"/>
    <w:qFormat/>
    <w:uiPriority w:val="0"/>
    <w:pPr>
      <w:jc w:val="center"/>
    </w:pPr>
    <w:rPr>
      <w:b/>
      <w:sz w:val="48"/>
      <w:szCs w:val="20"/>
    </w:rPr>
  </w:style>
  <w:style w:type="paragraph" w:styleId="26">
    <w:name w:val="footer"/>
    <w:basedOn w:val="1"/>
    <w:link w:val="46"/>
    <w:autoRedefine/>
    <w:uiPriority w:val="99"/>
    <w:pPr>
      <w:tabs>
        <w:tab w:val="center" w:pos="4320"/>
        <w:tab w:val="right" w:pos="8640"/>
      </w:tabs>
    </w:pPr>
  </w:style>
  <w:style w:type="paragraph" w:styleId="27">
    <w:name w:val="Normal (Web)"/>
    <w:basedOn w:val="1"/>
    <w:autoRedefine/>
    <w:qFormat/>
    <w:uiPriority w:val="99"/>
    <w:pPr>
      <w:spacing w:before="100" w:after="100"/>
    </w:pPr>
    <w:rPr>
      <w:szCs w:val="20"/>
      <w:lang w:eastAsia="ru-RU"/>
    </w:rPr>
  </w:style>
  <w:style w:type="paragraph" w:styleId="28">
    <w:name w:val="Body Text 3"/>
    <w:basedOn w:val="1"/>
    <w:link w:val="58"/>
    <w:qFormat/>
    <w:uiPriority w:val="0"/>
    <w:pPr>
      <w:spacing w:after="120"/>
    </w:pPr>
    <w:rPr>
      <w:sz w:val="16"/>
      <w:szCs w:val="16"/>
      <w:lang w:val="ru-RU" w:eastAsia="ru-RU"/>
    </w:rPr>
  </w:style>
  <w:style w:type="paragraph" w:styleId="29">
    <w:name w:val="Block Text"/>
    <w:basedOn w:val="1"/>
    <w:autoRedefine/>
    <w:qFormat/>
    <w:uiPriority w:val="0"/>
    <w:pPr>
      <w:tabs>
        <w:tab w:val="left" w:pos="1440"/>
        <w:tab w:val="left" w:pos="1800"/>
      </w:tabs>
      <w:suppressAutoHyphens/>
      <w:ind w:left="1080" w:right="-72" w:hanging="540"/>
      <w:jc w:val="both"/>
    </w:pPr>
    <w:rPr>
      <w:szCs w:val="20"/>
    </w:rPr>
  </w:style>
  <w:style w:type="table" w:styleId="30">
    <w:name w:val="Table Grid"/>
    <w:basedOn w:val="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1">
    <w:name w:val="TOC Number1"/>
    <w:basedOn w:val="5"/>
    <w:uiPriority w:val="0"/>
    <w:pPr>
      <w:keepLines/>
      <w:spacing w:before="120" w:after="120"/>
      <w:outlineLvl w:val="9"/>
    </w:pPr>
    <w:rPr>
      <w:bCs w:val="0"/>
      <w:sz w:val="24"/>
      <w:szCs w:val="20"/>
    </w:rPr>
  </w:style>
  <w:style w:type="paragraph" w:customStyle="1" w:styleId="32">
    <w:name w:val="BankNormal"/>
    <w:basedOn w:val="1"/>
    <w:autoRedefine/>
    <w:qFormat/>
    <w:uiPriority w:val="0"/>
    <w:pPr>
      <w:spacing w:after="240"/>
    </w:pPr>
    <w:rPr>
      <w:szCs w:val="20"/>
    </w:rPr>
  </w:style>
  <w:style w:type="paragraph" w:customStyle="1" w:styleId="33">
    <w:name w:val="Default"/>
    <w:autoRedefine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en-US" w:eastAsia="en-US" w:bidi="ar-SA"/>
    </w:rPr>
  </w:style>
  <w:style w:type="paragraph" w:customStyle="1" w:styleId="34">
    <w:name w:val="Colorful List - Accent 11"/>
    <w:basedOn w:val="1"/>
    <w:autoRedefine/>
    <w:qFormat/>
    <w:uiPriority w:val="34"/>
    <w:pPr>
      <w:ind w:left="720"/>
    </w:pPr>
  </w:style>
  <w:style w:type="character" w:customStyle="1" w:styleId="35">
    <w:name w:val="Заголовок Знак"/>
    <w:link w:val="25"/>
    <w:autoRedefine/>
    <w:qFormat/>
    <w:uiPriority w:val="0"/>
    <w:rPr>
      <w:b/>
      <w:sz w:val="48"/>
    </w:rPr>
  </w:style>
  <w:style w:type="character" w:customStyle="1" w:styleId="36">
    <w:name w:val="Unresolved Mention1"/>
    <w:basedOn w:val="7"/>
    <w:autoRedefine/>
    <w:qFormat/>
    <w:uiPriority w:val="47"/>
    <w:rPr>
      <w:color w:val="605E5C"/>
      <w:shd w:val="clear" w:color="auto" w:fill="E1DFDD"/>
    </w:rPr>
  </w:style>
  <w:style w:type="paragraph" w:styleId="37">
    <w:name w:val="List Paragraph"/>
    <w:basedOn w:val="1"/>
    <w:link w:val="56"/>
    <w:qFormat/>
    <w:uiPriority w:val="34"/>
    <w:pPr>
      <w:ind w:left="720"/>
    </w:pPr>
  </w:style>
  <w:style w:type="character" w:customStyle="1" w:styleId="38">
    <w:name w:val="Заголовок 3 Знак"/>
    <w:basedOn w:val="7"/>
    <w:link w:val="4"/>
    <w:qFormat/>
    <w:uiPriority w:val="9"/>
    <w:rPr>
      <w:rFonts w:ascii="Calibri Light" w:hAnsi="Calibri Light" w:eastAsia="DengXian Light" w:cs="Times New Roman"/>
      <w:color w:val="1F3864"/>
      <w:sz w:val="24"/>
      <w:szCs w:val="24"/>
    </w:rPr>
  </w:style>
  <w:style w:type="paragraph" w:customStyle="1" w:styleId="39">
    <w:name w:val="Head 5.2"/>
    <w:basedOn w:val="1"/>
    <w:qFormat/>
    <w:uiPriority w:val="0"/>
    <w:pPr>
      <w:keepNext/>
      <w:suppressAutoHyphens/>
      <w:spacing w:before="480" w:after="120" w:line="280" w:lineRule="atLeast"/>
      <w:ind w:left="547" w:hanging="547"/>
      <w:jc w:val="center"/>
    </w:pPr>
    <w:rPr>
      <w:b/>
      <w:szCs w:val="20"/>
    </w:rPr>
  </w:style>
  <w:style w:type="paragraph" w:customStyle="1" w:styleId="40">
    <w:name w:val="Section V. Header"/>
    <w:basedOn w:val="1"/>
    <w:autoRedefine/>
    <w:qFormat/>
    <w:uiPriority w:val="99"/>
    <w:pPr>
      <w:spacing w:before="120" w:after="120" w:line="280" w:lineRule="atLeast"/>
      <w:jc w:val="center"/>
      <w:outlineLvl w:val="2"/>
    </w:pPr>
    <w:rPr>
      <w:b/>
      <w:sz w:val="36"/>
      <w:szCs w:val="20"/>
    </w:rPr>
  </w:style>
  <w:style w:type="character" w:customStyle="1" w:styleId="41">
    <w:name w:val="Текст примечания Знак"/>
    <w:link w:val="19"/>
    <w:autoRedefine/>
    <w:qFormat/>
    <w:uiPriority w:val="99"/>
  </w:style>
  <w:style w:type="character" w:customStyle="1" w:styleId="42">
    <w:name w:val="Текст сноски Знак"/>
    <w:basedOn w:val="7"/>
    <w:link w:val="21"/>
    <w:autoRedefine/>
    <w:qFormat/>
    <w:uiPriority w:val="99"/>
  </w:style>
  <w:style w:type="paragraph" w:customStyle="1" w:styleId="43">
    <w:name w:val="Section X Heading"/>
    <w:basedOn w:val="1"/>
    <w:qFormat/>
    <w:uiPriority w:val="0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styleId="44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table" w:customStyle="1" w:styleId="45">
    <w:name w:val="Таблица-сетка 4 — акцент 51"/>
    <w:basedOn w:val="8"/>
    <w:autoRedefine/>
    <w:qFormat/>
    <w:uiPriority w:val="49"/>
    <w:rPr>
      <w:rFonts w:ascii="Calibri" w:hAnsi="Calibri" w:eastAsia="Calibri" w:cs="Arial"/>
      <w:sz w:val="22"/>
      <w:szCs w:val="22"/>
    </w:rPr>
    <w:tblPr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  <w:style w:type="character" w:customStyle="1" w:styleId="46">
    <w:name w:val="Нижний колонтитул Знак"/>
    <w:basedOn w:val="7"/>
    <w:link w:val="26"/>
    <w:qFormat/>
    <w:uiPriority w:val="99"/>
    <w:rPr>
      <w:sz w:val="24"/>
      <w:szCs w:val="24"/>
    </w:rPr>
  </w:style>
  <w:style w:type="paragraph" w:customStyle="1" w:styleId="47">
    <w:name w:val="Рецензия1"/>
    <w:uiPriority w:val="99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48">
    <w:name w:val="Unresolved Mention2"/>
    <w:basedOn w:val="7"/>
    <w:autoRedefine/>
    <w:qFormat/>
    <w:uiPriority w:val="99"/>
    <w:rPr>
      <w:color w:val="605E5C"/>
      <w:shd w:val="clear" w:color="auto" w:fill="E1DFDD"/>
    </w:rPr>
  </w:style>
  <w:style w:type="character" w:customStyle="1" w:styleId="49">
    <w:name w:val="Неразрешенное упоминание1"/>
    <w:basedOn w:val="7"/>
    <w:autoRedefine/>
    <w:qFormat/>
    <w:uiPriority w:val="99"/>
    <w:rPr>
      <w:color w:val="605E5C"/>
      <w:shd w:val="clear" w:color="auto" w:fill="E1DFDD"/>
    </w:rPr>
  </w:style>
  <w:style w:type="character" w:customStyle="1" w:styleId="50">
    <w:name w:val="Заголовок 2 Знак"/>
    <w:basedOn w:val="7"/>
    <w:link w:val="3"/>
    <w:qFormat/>
    <w:uiPriority w:val="0"/>
    <w:rPr>
      <w:rFonts w:ascii="Calibri Light" w:hAnsi="Calibri Light" w:eastAsia="DengXian Light" w:cs="Times New Roman"/>
      <w:color w:val="2F5496"/>
      <w:sz w:val="26"/>
      <w:szCs w:val="26"/>
    </w:rPr>
  </w:style>
  <w:style w:type="table" w:customStyle="1" w:styleId="51">
    <w:name w:val="Таблица-сетка 4 — акцент 11"/>
    <w:basedOn w:val="8"/>
    <w:uiPriority w:val="49"/>
    <w:tblPr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</w:tblPr>
    <w:tblStylePr w:type="firstRow">
      <w:rPr>
        <w:b/>
        <w:bCs/>
        <w:color w:val="FFFFFF"/>
      </w:rPr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cPr>
        <w:tcBorders>
          <w:top w:val="double" w:color="4472C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/>
      </w:tcPr>
    </w:tblStylePr>
    <w:tblStylePr w:type="band1Horz">
      <w:tcPr>
        <w:shd w:val="clear" w:color="auto" w:fill="D9E2F3"/>
      </w:tcPr>
    </w:tblStylePr>
  </w:style>
  <w:style w:type="character" w:customStyle="1" w:styleId="52">
    <w:name w:val="Основной текст 2 Знак"/>
    <w:basedOn w:val="7"/>
    <w:link w:val="16"/>
    <w:autoRedefine/>
    <w:qFormat/>
    <w:uiPriority w:val="0"/>
    <w:rPr>
      <w:sz w:val="24"/>
      <w:szCs w:val="24"/>
    </w:rPr>
  </w:style>
  <w:style w:type="character" w:customStyle="1" w:styleId="53">
    <w:name w:val="Основной текст Знак"/>
    <w:basedOn w:val="7"/>
    <w:link w:val="23"/>
    <w:uiPriority w:val="0"/>
    <w:rPr>
      <w:sz w:val="24"/>
      <w:szCs w:val="24"/>
    </w:rPr>
  </w:style>
  <w:style w:type="paragraph" w:customStyle="1" w:styleId="54">
    <w:name w:val="Sub-Clause Text"/>
    <w:basedOn w:val="1"/>
    <w:autoRedefine/>
    <w:qFormat/>
    <w:uiPriority w:val="0"/>
    <w:pPr>
      <w:spacing w:before="120" w:after="120"/>
      <w:jc w:val="both"/>
    </w:pPr>
    <w:rPr>
      <w:spacing w:val="-4"/>
      <w:szCs w:val="20"/>
    </w:rPr>
  </w:style>
  <w:style w:type="character" w:customStyle="1" w:styleId="55">
    <w:name w:val="Заголовок 6 Знак"/>
    <w:basedOn w:val="7"/>
    <w:link w:val="6"/>
    <w:autoRedefine/>
    <w:qFormat/>
    <w:uiPriority w:val="0"/>
    <w:rPr>
      <w:rFonts w:ascii="Calibri Light" w:hAnsi="Calibri Light" w:eastAsia="DengXian Light" w:cs="Times New Roman"/>
      <w:color w:val="1F3864"/>
      <w:sz w:val="24"/>
      <w:szCs w:val="24"/>
    </w:rPr>
  </w:style>
  <w:style w:type="character" w:customStyle="1" w:styleId="56">
    <w:name w:val="Абзац списка Знак"/>
    <w:link w:val="37"/>
    <w:autoRedefine/>
    <w:qFormat/>
    <w:uiPriority w:val="34"/>
    <w:rPr>
      <w:sz w:val="24"/>
      <w:szCs w:val="24"/>
    </w:rPr>
  </w:style>
  <w:style w:type="character" w:customStyle="1" w:styleId="57">
    <w:name w:val="Неразрешенное упоминание2"/>
    <w:basedOn w:val="7"/>
    <w:autoRedefine/>
    <w:qFormat/>
    <w:uiPriority w:val="99"/>
    <w:rPr>
      <w:color w:val="605E5C"/>
      <w:shd w:val="clear" w:color="auto" w:fill="E1DFDD"/>
    </w:rPr>
  </w:style>
  <w:style w:type="character" w:customStyle="1" w:styleId="58">
    <w:name w:val="Основной текст 3 Знак"/>
    <w:basedOn w:val="7"/>
    <w:link w:val="28"/>
    <w:qFormat/>
    <w:uiPriority w:val="0"/>
    <w:rPr>
      <w:sz w:val="16"/>
      <w:szCs w:val="16"/>
      <w:lang w:val="ru-RU" w:eastAsia="ru-RU"/>
    </w:rPr>
  </w:style>
  <w:style w:type="character" w:customStyle="1" w:styleId="59">
    <w:name w:val="Заголовок 1 Знак"/>
    <w:basedOn w:val="7"/>
    <w:link w:val="2"/>
    <w:uiPriority w:val="0"/>
    <w:rPr>
      <w:rFonts w:ascii="Calibri Light" w:hAnsi="Calibri Light" w:eastAsia="DengXian Light" w:cs="Times New Roman"/>
      <w:b/>
      <w:bCs/>
      <w:color w:val="2F5496"/>
      <w:sz w:val="28"/>
      <w:szCs w:val="28"/>
    </w:rPr>
  </w:style>
  <w:style w:type="table" w:styleId="60">
    <w:name w:val="Medium Grid 3"/>
    <w:basedOn w:val="8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61">
    <w:name w:val="Medium Grid 3 Accent 1"/>
    <w:basedOn w:val="8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62">
    <w:name w:val="Medium Grid 3 Accent 2"/>
    <w:basedOn w:val="8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63">
    <w:name w:val="Medium Grid 3 Accent 3"/>
    <w:basedOn w:val="8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64">
    <w:name w:val="Medium Grid 3 Accent 4"/>
    <w:basedOn w:val="8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65">
    <w:name w:val="Medium Grid 3 Accent 5"/>
    <w:basedOn w:val="8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66">
    <w:name w:val="Medium Grid 3 Accent 6"/>
    <w:basedOn w:val="8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5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04CF33B3E64EAD0EF36AE8A01673" ma:contentTypeVersion="0" ma:contentTypeDescription="Create a new document." ma:contentTypeScope="" ma:versionID="ceeb67d06c71e254f8c9d24cbfbf79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0EF03E-A506-4009-A75E-5DA9294E22E4}">
  <ds:schemaRefs/>
</ds:datastoreItem>
</file>

<file path=customXml/itemProps3.xml><?xml version="1.0" encoding="utf-8"?>
<ds:datastoreItem xmlns:ds="http://schemas.openxmlformats.org/officeDocument/2006/customXml" ds:itemID="{8AE24AC7-DBB1-41A0-8329-6CCCD23D9D0E}">
  <ds:schemaRefs/>
</ds:datastoreItem>
</file>

<file path=customXml/itemProps4.xml><?xml version="1.0" encoding="utf-8"?>
<ds:datastoreItem xmlns:ds="http://schemas.openxmlformats.org/officeDocument/2006/customXml" ds:itemID="{1404DE2A-207F-4893-A2C5-34B634FA2CF3}">
  <ds:schemaRefs/>
</ds:datastoreItem>
</file>

<file path=customXml/itemProps5.xml><?xml version="1.0" encoding="utf-8"?>
<ds:datastoreItem xmlns:ds="http://schemas.openxmlformats.org/officeDocument/2006/customXml" ds:itemID="{3697FB8A-4B9A-42F0-AB26-6378540B6D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Crown Agents</Company>
  <Pages>14</Pages>
  <Words>3492</Words>
  <Characters>19908</Characters>
  <Lines>165</Lines>
  <Paragraphs>46</Paragraphs>
  <TotalTime>1</TotalTime>
  <ScaleCrop>false</ScaleCrop>
  <LinksUpToDate>false</LinksUpToDate>
  <CharactersWithSpaces>23354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2024-04-17T10:20:00Z</dcterms:created>
  <dc:creator>CAUser</dc:creator>
  <cp:lastModifiedBy>Aidana Dzhangazieva</cp:lastModifiedBy>
  <cp:lastPrinted>2020-03-04T16:24:00Z</cp:lastPrinted>
  <dcterms:modified xsi:type="dcterms:W3CDTF">2024-04-20T09:18:38Z</dcterms:modified>
  <dc:title>16th November 2007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0x010100FDC304CF33B3E64EAD0EF36AE8A01673</vt:lpwstr>
  </property>
  <property fmtid="{D5CDD505-2E9C-101B-9397-08002B2CF9AE}" pid="4" name="UNDER LEG REVIEW">
    <vt:bool>true</vt:bool>
  </property>
  <property fmtid="{D5CDD505-2E9C-101B-9397-08002B2CF9AE}" pid="5" name="KSOProductBuildVer">
    <vt:lpwstr>1049-12.2.0.16731</vt:lpwstr>
  </property>
  <property fmtid="{D5CDD505-2E9C-101B-9397-08002B2CF9AE}" pid="6" name="ICV">
    <vt:lpwstr>651bcb4ff61f4b838a8f68c1a3967ac6</vt:lpwstr>
  </property>
</Properties>
</file>